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285AC7">
        <w:tc>
          <w:tcPr>
            <w:tcW w:w="5040" w:type="dxa"/>
          </w:tcPr>
          <w:p w:rsidR="00856C35" w:rsidRDefault="000F087D" w:rsidP="000F087D">
            <w:pPr>
              <w:jc w:val="center"/>
            </w:pPr>
            <w:r>
              <w:rPr>
                <w:noProof/>
                <w:sz w:val="20"/>
              </w:rPr>
              <w:drawing>
                <wp:inline distT="0" distB="0" distL="0" distR="0">
                  <wp:extent cx="1856096" cy="969307"/>
                  <wp:effectExtent l="0" t="0" r="0" b="2540"/>
                  <wp:docPr id="1" name="Picture 1" descr="hthh_Logo_FIN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hh_Logo_FINAL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915" cy="969212"/>
                          </a:xfrm>
                          <a:prstGeom prst="rect">
                            <a:avLst/>
                          </a:prstGeom>
                          <a:noFill/>
                          <a:ln>
                            <a:noFill/>
                          </a:ln>
                        </pic:spPr>
                      </pic:pic>
                    </a:graphicData>
                  </a:graphic>
                </wp:inline>
              </w:drawing>
            </w:r>
          </w:p>
        </w:tc>
        <w:tc>
          <w:tcPr>
            <w:tcW w:w="5040" w:type="dxa"/>
          </w:tcPr>
          <w:p w:rsidR="00002119" w:rsidRDefault="00002119" w:rsidP="00621DF0">
            <w:pPr>
              <w:pStyle w:val="CompanyName"/>
              <w:jc w:val="left"/>
              <w:rPr>
                <w:color w:val="C00000"/>
              </w:rPr>
            </w:pPr>
          </w:p>
          <w:p w:rsidR="000F087D" w:rsidRPr="00E71430" w:rsidRDefault="000F087D" w:rsidP="000F087D">
            <w:pPr>
              <w:pStyle w:val="CompanyName"/>
              <w:jc w:val="center"/>
              <w:rPr>
                <w:rFonts w:ascii="Century Gothic" w:hAnsi="Century Gothic"/>
                <w:b w:val="0"/>
                <w:color w:val="2E1A46"/>
                <w:sz w:val="40"/>
              </w:rPr>
            </w:pPr>
            <w:r w:rsidRPr="00E71430">
              <w:rPr>
                <w:rFonts w:ascii="Century Gothic" w:hAnsi="Century Gothic"/>
                <w:b w:val="0"/>
                <w:color w:val="2E1A46"/>
                <w:sz w:val="40"/>
              </w:rPr>
              <w:t>High-Tech High Heels</w:t>
            </w:r>
          </w:p>
          <w:p w:rsidR="00002119" w:rsidRPr="00002119" w:rsidRDefault="000F087D" w:rsidP="000F087D">
            <w:pPr>
              <w:pStyle w:val="CompanyName"/>
              <w:jc w:val="center"/>
              <w:rPr>
                <w:color w:val="C00000"/>
              </w:rPr>
            </w:pPr>
            <w:r>
              <w:rPr>
                <w:rFonts w:ascii="Century Gothic" w:hAnsi="Century Gothic"/>
                <w:b w:val="0"/>
                <w:color w:val="2E1A46"/>
              </w:rPr>
              <w:t>Grant Application</w:t>
            </w:r>
          </w:p>
        </w:tc>
      </w:tr>
    </w:tbl>
    <w:p w:rsidR="00B259CF" w:rsidRDefault="00B259CF" w:rsidP="00B259CF">
      <w:pPr>
        <w:pStyle w:val="Heading1"/>
        <w:spacing w:after="0"/>
        <w:contextualSpacing/>
        <w:rPr>
          <w:rFonts w:asciiTheme="minorHAnsi" w:hAnsiTheme="minorHAnsi" w:cstheme="minorHAnsi"/>
          <w:b w:val="0"/>
          <w:sz w:val="22"/>
        </w:rPr>
      </w:pPr>
      <w:r w:rsidRPr="00B259CF">
        <w:rPr>
          <w:rFonts w:asciiTheme="minorHAnsi" w:hAnsiTheme="minorHAnsi" w:cstheme="minorHAnsi"/>
          <w:b w:val="0"/>
          <w:sz w:val="22"/>
        </w:rPr>
        <w:t xml:space="preserve">Fall grant cycle: </w:t>
      </w:r>
      <w:r>
        <w:rPr>
          <w:rFonts w:asciiTheme="minorHAnsi" w:hAnsiTheme="minorHAnsi" w:cstheme="minorHAnsi"/>
          <w:b w:val="0"/>
          <w:sz w:val="22"/>
        </w:rPr>
        <w:tab/>
        <w:t>Application</w:t>
      </w:r>
      <w:r w:rsidRPr="00B259CF">
        <w:rPr>
          <w:rFonts w:asciiTheme="minorHAnsi" w:hAnsiTheme="minorHAnsi" w:cstheme="minorHAnsi"/>
          <w:b w:val="0"/>
          <w:sz w:val="22"/>
        </w:rPr>
        <w:t xml:space="preserve"> due by </w:t>
      </w:r>
      <w:r w:rsidRPr="00B259CF">
        <w:rPr>
          <w:rFonts w:asciiTheme="minorHAnsi" w:hAnsiTheme="minorHAnsi" w:cstheme="minorHAnsi"/>
          <w:b w:val="0"/>
          <w:bCs/>
          <w:sz w:val="22"/>
        </w:rPr>
        <w:t>October 1</w:t>
      </w:r>
      <w:r>
        <w:rPr>
          <w:rFonts w:asciiTheme="minorHAnsi" w:hAnsiTheme="minorHAnsi" w:cstheme="minorHAnsi"/>
          <w:b w:val="0"/>
          <w:sz w:val="22"/>
        </w:rPr>
        <w:tab/>
      </w:r>
      <w:r>
        <w:rPr>
          <w:rFonts w:asciiTheme="minorHAnsi" w:hAnsiTheme="minorHAnsi" w:cstheme="minorHAnsi"/>
          <w:b w:val="0"/>
          <w:sz w:val="22"/>
        </w:rPr>
        <w:tab/>
        <w:t>A</w:t>
      </w:r>
      <w:r w:rsidRPr="00B259CF">
        <w:rPr>
          <w:rFonts w:asciiTheme="minorHAnsi" w:hAnsiTheme="minorHAnsi" w:cstheme="minorHAnsi"/>
          <w:b w:val="0"/>
          <w:sz w:val="22"/>
        </w:rPr>
        <w:t>wards announced by </w:t>
      </w:r>
      <w:r w:rsidRPr="00B259CF">
        <w:rPr>
          <w:rFonts w:asciiTheme="minorHAnsi" w:hAnsiTheme="minorHAnsi" w:cstheme="minorHAnsi"/>
          <w:b w:val="0"/>
          <w:bCs/>
          <w:sz w:val="22"/>
        </w:rPr>
        <w:t>November 30</w:t>
      </w:r>
      <w:r w:rsidRPr="00B259CF">
        <w:rPr>
          <w:rFonts w:asciiTheme="minorHAnsi" w:hAnsiTheme="minorHAnsi" w:cstheme="minorHAnsi"/>
          <w:b w:val="0"/>
          <w:sz w:val="22"/>
        </w:rPr>
        <w:t> </w:t>
      </w:r>
      <w:bookmarkStart w:id="0" w:name="_GoBack"/>
      <w:bookmarkEnd w:id="0"/>
    </w:p>
    <w:p w:rsidR="00B259CF" w:rsidRDefault="00B259CF" w:rsidP="00B259CF">
      <w:pPr>
        <w:pStyle w:val="Heading1"/>
        <w:spacing w:after="0"/>
        <w:contextualSpacing/>
        <w:rPr>
          <w:rFonts w:asciiTheme="minorHAnsi" w:hAnsiTheme="minorHAnsi" w:cstheme="minorHAnsi"/>
          <w:b w:val="0"/>
          <w:sz w:val="22"/>
        </w:rPr>
      </w:pPr>
      <w:r w:rsidRPr="00B259CF">
        <w:rPr>
          <w:rFonts w:asciiTheme="minorHAnsi" w:hAnsiTheme="minorHAnsi" w:cstheme="minorHAnsi"/>
          <w:b w:val="0"/>
          <w:sz w:val="22"/>
        </w:rPr>
        <w:t xml:space="preserve">Winter grant cycle: </w:t>
      </w:r>
      <w:r>
        <w:rPr>
          <w:rFonts w:asciiTheme="minorHAnsi" w:hAnsiTheme="minorHAnsi" w:cstheme="minorHAnsi"/>
          <w:b w:val="0"/>
          <w:sz w:val="22"/>
        </w:rPr>
        <w:tab/>
        <w:t xml:space="preserve">Application </w:t>
      </w:r>
      <w:r w:rsidRPr="00B259CF">
        <w:rPr>
          <w:rFonts w:asciiTheme="minorHAnsi" w:hAnsiTheme="minorHAnsi" w:cstheme="minorHAnsi"/>
          <w:b w:val="0"/>
          <w:sz w:val="22"/>
        </w:rPr>
        <w:t>due by </w:t>
      </w:r>
      <w:r w:rsidRPr="00B259CF">
        <w:rPr>
          <w:rFonts w:asciiTheme="minorHAnsi" w:hAnsiTheme="minorHAnsi" w:cstheme="minorHAnsi"/>
          <w:b w:val="0"/>
          <w:bCs/>
          <w:sz w:val="22"/>
        </w:rPr>
        <w:t>December 15</w:t>
      </w:r>
      <w:r>
        <w:rPr>
          <w:rFonts w:asciiTheme="minorHAnsi" w:hAnsiTheme="minorHAnsi" w:cstheme="minorHAnsi"/>
          <w:b w:val="0"/>
          <w:bCs/>
          <w:sz w:val="22"/>
        </w:rPr>
        <w:tab/>
        <w:t>A</w:t>
      </w:r>
      <w:r w:rsidRPr="00B259CF">
        <w:rPr>
          <w:rFonts w:asciiTheme="minorHAnsi" w:hAnsiTheme="minorHAnsi" w:cstheme="minorHAnsi"/>
          <w:b w:val="0"/>
          <w:sz w:val="22"/>
        </w:rPr>
        <w:t>wards announced by </w:t>
      </w:r>
      <w:r w:rsidRPr="00B259CF">
        <w:rPr>
          <w:rFonts w:asciiTheme="minorHAnsi" w:hAnsiTheme="minorHAnsi" w:cstheme="minorHAnsi"/>
          <w:b w:val="0"/>
          <w:bCs/>
          <w:sz w:val="22"/>
        </w:rPr>
        <w:t>February 28</w:t>
      </w:r>
      <w:r w:rsidRPr="00B259CF">
        <w:rPr>
          <w:rFonts w:asciiTheme="minorHAnsi" w:hAnsiTheme="minorHAnsi" w:cstheme="minorHAnsi"/>
          <w:b w:val="0"/>
          <w:sz w:val="22"/>
        </w:rPr>
        <w:t>  </w:t>
      </w:r>
    </w:p>
    <w:p w:rsidR="00B259CF" w:rsidRDefault="00B259CF" w:rsidP="00B259CF">
      <w:pPr>
        <w:pStyle w:val="Heading1"/>
        <w:spacing w:after="0"/>
        <w:contextualSpacing/>
        <w:rPr>
          <w:rFonts w:asciiTheme="minorHAnsi" w:hAnsiTheme="minorHAnsi" w:cstheme="minorHAnsi"/>
          <w:b w:val="0"/>
          <w:sz w:val="22"/>
        </w:rPr>
      </w:pPr>
      <w:r w:rsidRPr="00B259CF">
        <w:rPr>
          <w:rFonts w:asciiTheme="minorHAnsi" w:hAnsiTheme="minorHAnsi" w:cstheme="minorHAnsi"/>
          <w:b w:val="0"/>
          <w:sz w:val="22"/>
        </w:rPr>
        <w:t xml:space="preserve"> </w:t>
      </w:r>
    </w:p>
    <w:p w:rsidR="00467865" w:rsidRPr="00B259CF" w:rsidRDefault="00B259CF" w:rsidP="00B259CF">
      <w:pPr>
        <w:pStyle w:val="Heading1"/>
        <w:spacing w:after="0"/>
        <w:contextualSpacing/>
        <w:jc w:val="center"/>
        <w:rPr>
          <w:rFonts w:asciiTheme="minorHAnsi" w:hAnsiTheme="minorHAnsi" w:cstheme="minorHAnsi"/>
          <w:b w:val="0"/>
          <w:color w:val="C00000"/>
          <w:sz w:val="22"/>
        </w:rPr>
      </w:pPr>
      <w:r w:rsidRPr="00B259CF">
        <w:rPr>
          <w:rFonts w:asciiTheme="minorHAnsi" w:hAnsiTheme="minorHAnsi" w:cstheme="minorHAnsi"/>
          <w:b w:val="0"/>
          <w:sz w:val="22"/>
        </w:rPr>
        <w:t>For inquiries or to submit applications, please email </w:t>
      </w:r>
      <w:hyperlink r:id="rId10" w:history="1">
        <w:r w:rsidRPr="00B259CF">
          <w:rPr>
            <w:rStyle w:val="Hyperlink"/>
            <w:rFonts w:asciiTheme="minorHAnsi" w:hAnsiTheme="minorHAnsi" w:cstheme="minorHAnsi"/>
            <w:b w:val="0"/>
            <w:sz w:val="22"/>
          </w:rPr>
          <w:t>grants@hightechhighheels.org</w:t>
        </w:r>
      </w:hyperlink>
    </w:p>
    <w:p w:rsidR="00856C35" w:rsidRDefault="00002119" w:rsidP="00856C35">
      <w:pPr>
        <w:pStyle w:val="Heading2"/>
      </w:pPr>
      <w:r>
        <w:t>Grant Request</w:t>
      </w:r>
      <w:r w:rsidR="00881C20">
        <w:t xml:space="preserve"> Summary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780"/>
        <w:gridCol w:w="2160"/>
        <w:gridCol w:w="1890"/>
      </w:tblGrid>
      <w:tr w:rsidR="00002119" w:rsidTr="005B6009">
        <w:tc>
          <w:tcPr>
            <w:tcW w:w="2250" w:type="dxa"/>
          </w:tcPr>
          <w:p w:rsidR="00002119" w:rsidRDefault="00002119"/>
        </w:tc>
        <w:tc>
          <w:tcPr>
            <w:tcW w:w="3780" w:type="dxa"/>
          </w:tcPr>
          <w:p w:rsidR="00002119" w:rsidRDefault="00002119"/>
        </w:tc>
        <w:tc>
          <w:tcPr>
            <w:tcW w:w="2160" w:type="dxa"/>
          </w:tcPr>
          <w:p w:rsidR="00002119" w:rsidRDefault="00002119"/>
        </w:tc>
        <w:tc>
          <w:tcPr>
            <w:tcW w:w="1890" w:type="dxa"/>
          </w:tcPr>
          <w:p w:rsidR="00002119" w:rsidRDefault="00002119"/>
        </w:tc>
      </w:tr>
      <w:tr w:rsidR="00002119" w:rsidTr="005B6009">
        <w:trPr>
          <w:trHeight w:val="593"/>
        </w:trPr>
        <w:tc>
          <w:tcPr>
            <w:tcW w:w="2250" w:type="dxa"/>
          </w:tcPr>
          <w:p w:rsidR="00002119" w:rsidRDefault="005B6009">
            <w:r>
              <w:t>Program/Project Title:</w:t>
            </w:r>
          </w:p>
        </w:tc>
        <w:sdt>
          <w:sdtPr>
            <w:id w:val="-335547735"/>
            <w:placeholder>
              <w:docPart w:val="6D40FB42565943399DA0BCAF5A3230D1"/>
            </w:placeholder>
            <w:showingPlcHdr/>
          </w:sdtPr>
          <w:sdtEndPr/>
          <w:sdtContent>
            <w:tc>
              <w:tcPr>
                <w:tcW w:w="3780" w:type="dxa"/>
                <w:tcBorders>
                  <w:bottom w:val="single" w:sz="4" w:space="0" w:color="FFFFFF" w:themeColor="background1"/>
                </w:tcBorders>
                <w:shd w:val="clear" w:color="auto" w:fill="D9D9D9" w:themeFill="background1" w:themeFillShade="D9"/>
              </w:tcPr>
              <w:p w:rsidR="00002119" w:rsidRDefault="00A47949">
                <w:r w:rsidRPr="00F97B0F">
                  <w:rPr>
                    <w:rStyle w:val="PlaceholderText"/>
                  </w:rPr>
                  <w:t>Click here to enter text.</w:t>
                </w:r>
              </w:p>
            </w:tc>
          </w:sdtContent>
        </w:sdt>
        <w:tc>
          <w:tcPr>
            <w:tcW w:w="2160" w:type="dxa"/>
          </w:tcPr>
          <w:p w:rsidR="00002119" w:rsidRDefault="00002119">
            <w:r>
              <w:t>Amount requested:</w:t>
            </w:r>
          </w:p>
        </w:tc>
        <w:tc>
          <w:tcPr>
            <w:tcW w:w="1890" w:type="dxa"/>
            <w:tcBorders>
              <w:bottom w:val="single" w:sz="4" w:space="0" w:color="FFFFFF" w:themeColor="background1"/>
            </w:tcBorders>
            <w:shd w:val="clear" w:color="auto" w:fill="D9D9D9" w:themeFill="background1" w:themeFillShade="D9"/>
          </w:tcPr>
          <w:p w:rsidR="00002119" w:rsidRDefault="00002119">
            <w:r>
              <w:t>$</w:t>
            </w:r>
            <w:r w:rsidR="00A47949">
              <w:t xml:space="preserve"> </w:t>
            </w:r>
            <w:sdt>
              <w:sdtPr>
                <w:id w:val="-1866437616"/>
                <w:placeholder>
                  <w:docPart w:val="C91992604BB14C1599473940EA7535E8"/>
                </w:placeholder>
                <w:showingPlcHdr/>
              </w:sdtPr>
              <w:sdtEndPr/>
              <w:sdtContent>
                <w:r w:rsidR="00A47949" w:rsidRPr="00F97B0F">
                  <w:rPr>
                    <w:rStyle w:val="PlaceholderText"/>
                  </w:rPr>
                  <w:t>Click here to enter text.</w:t>
                </w:r>
              </w:sdtContent>
            </w:sdt>
          </w:p>
        </w:tc>
      </w:tr>
      <w:tr w:rsidR="005B6009" w:rsidTr="005B6009">
        <w:trPr>
          <w:trHeight w:val="584"/>
        </w:trPr>
        <w:tc>
          <w:tcPr>
            <w:tcW w:w="2250" w:type="dxa"/>
          </w:tcPr>
          <w:p w:rsidR="005B6009" w:rsidRDefault="005B6009">
            <w:r>
              <w:t>Organization Name:</w:t>
            </w:r>
          </w:p>
        </w:tc>
        <w:sdt>
          <w:sdtPr>
            <w:id w:val="-1306619281"/>
            <w:placeholder>
              <w:docPart w:val="1E6665EFC7F244F9A2F2BD244D82D955"/>
            </w:placeholder>
            <w:showingPlcHdr/>
          </w:sdtPr>
          <w:sdtEndPr/>
          <w:sdtContent>
            <w:tc>
              <w:tcPr>
                <w:tcW w:w="3780" w:type="dxa"/>
                <w:tcBorders>
                  <w:top w:val="single" w:sz="4" w:space="0" w:color="FFFFFF" w:themeColor="background1"/>
                  <w:bottom w:val="single" w:sz="4" w:space="0" w:color="FFFFFF" w:themeColor="background1"/>
                </w:tcBorders>
                <w:shd w:val="clear" w:color="auto" w:fill="D9D9D9" w:themeFill="background1" w:themeFillShade="D9"/>
              </w:tcPr>
              <w:p w:rsidR="005B6009" w:rsidRDefault="005B6009">
                <w:r w:rsidRPr="00F97B0F">
                  <w:rPr>
                    <w:rStyle w:val="PlaceholderText"/>
                  </w:rPr>
                  <w:t>Click here to enter text.</w:t>
                </w:r>
              </w:p>
            </w:tc>
          </w:sdtContent>
        </w:sdt>
        <w:tc>
          <w:tcPr>
            <w:tcW w:w="2160" w:type="dxa"/>
          </w:tcPr>
          <w:p w:rsidR="005B6009" w:rsidRDefault="005B6009">
            <w:r>
              <w:t>Total Program/Project Budget:</w:t>
            </w:r>
          </w:p>
        </w:tc>
        <w:tc>
          <w:tcPr>
            <w:tcW w:w="1890" w:type="dxa"/>
            <w:tcBorders>
              <w:top w:val="single" w:sz="4" w:space="0" w:color="FFFFFF" w:themeColor="background1"/>
              <w:bottom w:val="single" w:sz="4" w:space="0" w:color="FFFFFF" w:themeColor="background1"/>
            </w:tcBorders>
            <w:shd w:val="clear" w:color="auto" w:fill="D9D9D9" w:themeFill="background1" w:themeFillShade="D9"/>
          </w:tcPr>
          <w:p w:rsidR="005B6009" w:rsidRDefault="005B6009" w:rsidP="000D0B8C">
            <w:r>
              <w:t xml:space="preserve">$ </w:t>
            </w:r>
            <w:sdt>
              <w:sdtPr>
                <w:id w:val="174232692"/>
                <w:placeholder>
                  <w:docPart w:val="F3216687530F4D27AD37F2B0D35A7197"/>
                </w:placeholder>
                <w:showingPlcHdr/>
              </w:sdtPr>
              <w:sdtEndPr/>
              <w:sdtContent>
                <w:r w:rsidRPr="00F97B0F">
                  <w:rPr>
                    <w:rStyle w:val="PlaceholderText"/>
                  </w:rPr>
                  <w:t>Click here to enter text.</w:t>
                </w:r>
              </w:sdtContent>
            </w:sdt>
          </w:p>
        </w:tc>
      </w:tr>
      <w:tr w:rsidR="005B6009" w:rsidTr="005B6009">
        <w:trPr>
          <w:trHeight w:val="584"/>
        </w:trPr>
        <w:tc>
          <w:tcPr>
            <w:tcW w:w="2250" w:type="dxa"/>
          </w:tcPr>
          <w:p w:rsidR="005B6009" w:rsidRDefault="005B6009">
            <w:r>
              <w:t>How long has your organization been delivering this program/project?</w:t>
            </w:r>
          </w:p>
        </w:tc>
        <w:sdt>
          <w:sdtPr>
            <w:id w:val="-396282984"/>
            <w:placeholder>
              <w:docPart w:val="A21D8879DEA44D36B07D7B0A9A6266FB"/>
            </w:placeholder>
            <w:showingPlcHdr/>
          </w:sdtPr>
          <w:sdtEndPr/>
          <w:sdtContent>
            <w:tc>
              <w:tcPr>
                <w:tcW w:w="3780" w:type="dxa"/>
                <w:tcBorders>
                  <w:top w:val="single" w:sz="4" w:space="0" w:color="FFFFFF" w:themeColor="background1"/>
                </w:tcBorders>
                <w:shd w:val="clear" w:color="auto" w:fill="D9D9D9" w:themeFill="background1" w:themeFillShade="D9"/>
              </w:tcPr>
              <w:p w:rsidR="005B6009" w:rsidRDefault="005B6009">
                <w:r w:rsidRPr="00F97B0F">
                  <w:rPr>
                    <w:rStyle w:val="PlaceholderText"/>
                  </w:rPr>
                  <w:t>Click here to enter text.</w:t>
                </w:r>
              </w:p>
            </w:tc>
          </w:sdtContent>
        </w:sdt>
        <w:tc>
          <w:tcPr>
            <w:tcW w:w="2160" w:type="dxa"/>
          </w:tcPr>
          <w:p w:rsidR="005B6009" w:rsidRDefault="005B6009">
            <w:r>
              <w:t>Submission Date:</w:t>
            </w:r>
          </w:p>
        </w:tc>
        <w:sdt>
          <w:sdtPr>
            <w:id w:val="-1012836237"/>
            <w:placeholder>
              <w:docPart w:val="A11DB74A58EA4D1083CC1DDA668B45F1"/>
            </w:placeholder>
            <w:showingPlcHdr/>
            <w:date>
              <w:dateFormat w:val="M/d/yyyy"/>
              <w:lid w:val="en-US"/>
              <w:storeMappedDataAs w:val="dateTime"/>
              <w:calendar w:val="gregorian"/>
            </w:date>
          </w:sdtPr>
          <w:sdtEndPr/>
          <w:sdtContent>
            <w:tc>
              <w:tcPr>
                <w:tcW w:w="1890" w:type="dxa"/>
                <w:tcBorders>
                  <w:top w:val="single" w:sz="4" w:space="0" w:color="FFFFFF" w:themeColor="background1"/>
                </w:tcBorders>
                <w:shd w:val="clear" w:color="auto" w:fill="D9D9D9" w:themeFill="background1" w:themeFillShade="D9"/>
              </w:tcPr>
              <w:p w:rsidR="005B6009" w:rsidRDefault="005B6009">
                <w:r w:rsidRPr="00FD6B19">
                  <w:rPr>
                    <w:rStyle w:val="PlaceholderText"/>
                  </w:rPr>
                  <w:t>Click here to enter a date.</w:t>
                </w:r>
              </w:p>
            </w:tc>
          </w:sdtContent>
        </w:sdt>
      </w:tr>
    </w:tbl>
    <w:p w:rsidR="00330050" w:rsidRDefault="0099621B" w:rsidP="00330050">
      <w:pPr>
        <w:pStyle w:val="Heading2"/>
      </w:pPr>
      <w:r>
        <w:t>Organization Information</w:t>
      </w:r>
    </w:p>
    <w:p w:rsidR="00330050" w:rsidRDefault="00330050"/>
    <w:tbl>
      <w:tblPr>
        <w:tblStyle w:val="TableGrid"/>
        <w:tblpPr w:leftFromText="180" w:rightFromText="180" w:vertAnchor="text" w:horzAnchor="margin" w:tblpY="3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98"/>
        <w:gridCol w:w="900"/>
        <w:gridCol w:w="450"/>
        <w:gridCol w:w="1800"/>
        <w:gridCol w:w="1260"/>
        <w:gridCol w:w="1350"/>
        <w:gridCol w:w="744"/>
        <w:gridCol w:w="378"/>
        <w:gridCol w:w="1416"/>
      </w:tblGrid>
      <w:tr w:rsidR="00A12062" w:rsidTr="00EA73FB">
        <w:trPr>
          <w:trHeight w:val="370"/>
        </w:trPr>
        <w:tc>
          <w:tcPr>
            <w:tcW w:w="1998" w:type="dxa"/>
            <w:tcBorders>
              <w:top w:val="nil"/>
              <w:left w:val="nil"/>
              <w:bottom w:val="nil"/>
              <w:right w:val="nil"/>
            </w:tcBorders>
          </w:tcPr>
          <w:p w:rsidR="00A12062" w:rsidRDefault="00A12062" w:rsidP="00A12062">
            <w:r>
              <w:t>Address:</w:t>
            </w:r>
          </w:p>
        </w:tc>
        <w:sdt>
          <w:sdtPr>
            <w:id w:val="323714717"/>
            <w:placeholder>
              <w:docPart w:val="27BB10BE273C45538F1BB2F32A3719D0"/>
            </w:placeholder>
            <w:showingPlcHdr/>
            <w:text/>
          </w:sdtPr>
          <w:sdtEndPr/>
          <w:sdtContent>
            <w:tc>
              <w:tcPr>
                <w:tcW w:w="8298" w:type="dxa"/>
                <w:gridSpan w:val="8"/>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r>
      <w:tr w:rsidR="00A12062" w:rsidTr="00F150F6">
        <w:tc>
          <w:tcPr>
            <w:tcW w:w="1998" w:type="dxa"/>
            <w:tcBorders>
              <w:top w:val="nil"/>
              <w:left w:val="nil"/>
              <w:bottom w:val="nil"/>
              <w:right w:val="nil"/>
            </w:tcBorders>
          </w:tcPr>
          <w:p w:rsidR="00A12062" w:rsidRDefault="00A12062" w:rsidP="00A12062">
            <w:r>
              <w:t>City:</w:t>
            </w:r>
          </w:p>
        </w:tc>
        <w:sdt>
          <w:sdtPr>
            <w:id w:val="-1278103205"/>
            <w:placeholder>
              <w:docPart w:val="27BB10BE273C45538F1BB2F32A3719D0"/>
            </w:placeholder>
            <w:showingPlcHdr/>
            <w:text/>
          </w:sdtPr>
          <w:sdtEndPr/>
          <w:sdtContent>
            <w:tc>
              <w:tcPr>
                <w:tcW w:w="3150" w:type="dxa"/>
                <w:gridSpan w:val="3"/>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c>
          <w:tcPr>
            <w:tcW w:w="1260" w:type="dxa"/>
            <w:tcBorders>
              <w:top w:val="nil"/>
              <w:left w:val="nil"/>
              <w:bottom w:val="nil"/>
              <w:right w:val="nil"/>
            </w:tcBorders>
          </w:tcPr>
          <w:p w:rsidR="00A12062" w:rsidRDefault="00A12062" w:rsidP="00A12062">
            <w:r>
              <w:t>State:</w:t>
            </w:r>
          </w:p>
        </w:tc>
        <w:sdt>
          <w:sdtPr>
            <w:id w:val="1655487301"/>
            <w:placeholder>
              <w:docPart w:val="27BB10BE273C45538F1BB2F32A3719D0"/>
            </w:placeholder>
            <w:showingPlcHdr/>
            <w:text/>
          </w:sdtPr>
          <w:sdtEndPr/>
          <w:sdtContent>
            <w:tc>
              <w:tcPr>
                <w:tcW w:w="1350" w:type="dxa"/>
                <w:tcBorders>
                  <w:top w:val="nil"/>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c>
          <w:tcPr>
            <w:tcW w:w="1122" w:type="dxa"/>
            <w:gridSpan w:val="2"/>
            <w:tcBorders>
              <w:top w:val="nil"/>
              <w:left w:val="nil"/>
              <w:bottom w:val="nil"/>
              <w:right w:val="nil"/>
            </w:tcBorders>
            <w:shd w:val="clear" w:color="auto" w:fill="auto"/>
          </w:tcPr>
          <w:p w:rsidR="00A12062" w:rsidRDefault="00A12062" w:rsidP="00A12062">
            <w:r>
              <w:t>Zip Code:</w:t>
            </w:r>
          </w:p>
        </w:tc>
        <w:sdt>
          <w:sdtPr>
            <w:id w:val="-1612119484"/>
            <w:placeholder>
              <w:docPart w:val="27BB10BE273C45538F1BB2F32A3719D0"/>
            </w:placeholder>
            <w:showingPlcHdr/>
            <w:text/>
          </w:sdtPr>
          <w:sdtEndPr/>
          <w:sdtContent>
            <w:tc>
              <w:tcPr>
                <w:tcW w:w="1416" w:type="dxa"/>
                <w:tcBorders>
                  <w:top w:val="nil"/>
                  <w:left w:val="nil"/>
                  <w:bottom w:val="nil"/>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r>
      <w:tr w:rsidR="00A12062" w:rsidTr="00EA73FB">
        <w:trPr>
          <w:trHeight w:val="442"/>
        </w:trPr>
        <w:tc>
          <w:tcPr>
            <w:tcW w:w="1998" w:type="dxa"/>
            <w:tcBorders>
              <w:top w:val="nil"/>
              <w:left w:val="nil"/>
              <w:bottom w:val="nil"/>
              <w:right w:val="nil"/>
            </w:tcBorders>
          </w:tcPr>
          <w:p w:rsidR="00A12062" w:rsidRDefault="00A12062" w:rsidP="00A12062">
            <w:r>
              <w:t>Telephone:</w:t>
            </w:r>
          </w:p>
        </w:tc>
        <w:sdt>
          <w:sdtPr>
            <w:id w:val="1192027662"/>
            <w:placeholder>
              <w:docPart w:val="27BB10BE273C45538F1BB2F32A3719D0"/>
            </w:placeholder>
            <w:showingPlcHdr/>
            <w:text/>
          </w:sdtPr>
          <w:sdtEndPr/>
          <w:sdtContent>
            <w:tc>
              <w:tcPr>
                <w:tcW w:w="3150" w:type="dxa"/>
                <w:gridSpan w:val="3"/>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c>
          <w:tcPr>
            <w:tcW w:w="1260" w:type="dxa"/>
            <w:tcBorders>
              <w:top w:val="nil"/>
              <w:left w:val="nil"/>
              <w:bottom w:val="nil"/>
              <w:right w:val="nil"/>
            </w:tcBorders>
          </w:tcPr>
          <w:p w:rsidR="00A12062" w:rsidRDefault="00A12062" w:rsidP="00A12062">
            <w:r>
              <w:t>Fax:</w:t>
            </w:r>
          </w:p>
        </w:tc>
        <w:sdt>
          <w:sdtPr>
            <w:id w:val="1640305965"/>
            <w:placeholder>
              <w:docPart w:val="27BB10BE273C45538F1BB2F32A3719D0"/>
            </w:placeholder>
            <w:showingPlcHdr/>
            <w:text/>
          </w:sdtPr>
          <w:sdtEndPr/>
          <w:sdtContent>
            <w:tc>
              <w:tcPr>
                <w:tcW w:w="3888" w:type="dxa"/>
                <w:gridSpan w:val="4"/>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r>
      <w:tr w:rsidR="00A12062" w:rsidTr="00EA73FB">
        <w:trPr>
          <w:trHeight w:val="433"/>
        </w:trPr>
        <w:tc>
          <w:tcPr>
            <w:tcW w:w="1998" w:type="dxa"/>
            <w:tcBorders>
              <w:top w:val="nil"/>
              <w:left w:val="nil"/>
              <w:bottom w:val="nil"/>
              <w:right w:val="nil"/>
            </w:tcBorders>
          </w:tcPr>
          <w:p w:rsidR="00A12062" w:rsidRDefault="00A12062" w:rsidP="00A12062">
            <w:r>
              <w:t>Executive Director:</w:t>
            </w:r>
          </w:p>
        </w:tc>
        <w:sdt>
          <w:sdtPr>
            <w:id w:val="635068246"/>
            <w:placeholder>
              <w:docPart w:val="27BB10BE273C45538F1BB2F32A3719D0"/>
            </w:placeholder>
            <w:showingPlcHdr/>
            <w:text/>
          </w:sdtPr>
          <w:sdtEndPr/>
          <w:sdtContent>
            <w:tc>
              <w:tcPr>
                <w:tcW w:w="3150" w:type="dxa"/>
                <w:gridSpan w:val="3"/>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c>
          <w:tcPr>
            <w:tcW w:w="1260" w:type="dxa"/>
            <w:tcBorders>
              <w:top w:val="nil"/>
              <w:left w:val="nil"/>
              <w:bottom w:val="nil"/>
              <w:right w:val="nil"/>
            </w:tcBorders>
          </w:tcPr>
          <w:p w:rsidR="00A12062" w:rsidRDefault="00A12062" w:rsidP="00A12062">
            <w:r>
              <w:t>Telephone:</w:t>
            </w:r>
          </w:p>
        </w:tc>
        <w:sdt>
          <w:sdtPr>
            <w:id w:val="-1622611854"/>
            <w:placeholder>
              <w:docPart w:val="27BB10BE273C45538F1BB2F32A3719D0"/>
            </w:placeholder>
            <w:showingPlcHdr/>
            <w:text/>
          </w:sdtPr>
          <w:sdtEndPr/>
          <w:sdtContent>
            <w:tc>
              <w:tcPr>
                <w:tcW w:w="1350"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c>
          <w:tcPr>
            <w:tcW w:w="744" w:type="dxa"/>
            <w:tcBorders>
              <w:top w:val="nil"/>
              <w:left w:val="nil"/>
              <w:bottom w:val="nil"/>
              <w:right w:val="nil"/>
            </w:tcBorders>
          </w:tcPr>
          <w:p w:rsidR="00A12062" w:rsidRDefault="00A12062" w:rsidP="00A12062">
            <w:r>
              <w:t>Email:</w:t>
            </w:r>
          </w:p>
        </w:tc>
        <w:sdt>
          <w:sdtPr>
            <w:id w:val="1533073904"/>
            <w:placeholder>
              <w:docPart w:val="27BB10BE273C45538F1BB2F32A3719D0"/>
            </w:placeholder>
            <w:showingPlcHdr/>
            <w:text/>
          </w:sdtPr>
          <w:sdtEndPr/>
          <w:sdtContent>
            <w:tc>
              <w:tcPr>
                <w:tcW w:w="1794" w:type="dxa"/>
                <w:gridSpan w:val="2"/>
                <w:tcBorders>
                  <w:top w:val="nil"/>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r>
      <w:tr w:rsidR="00A12062" w:rsidTr="00EA73FB">
        <w:trPr>
          <w:trHeight w:val="433"/>
        </w:trPr>
        <w:tc>
          <w:tcPr>
            <w:tcW w:w="1998" w:type="dxa"/>
            <w:tcBorders>
              <w:top w:val="nil"/>
              <w:left w:val="nil"/>
              <w:bottom w:val="nil"/>
              <w:right w:val="nil"/>
            </w:tcBorders>
          </w:tcPr>
          <w:p w:rsidR="00A12062" w:rsidRDefault="00A12062" w:rsidP="00A12062">
            <w:r>
              <w:t>Name and Title of Contact Person:</w:t>
            </w:r>
          </w:p>
        </w:tc>
        <w:sdt>
          <w:sdtPr>
            <w:id w:val="-915939998"/>
            <w:placeholder>
              <w:docPart w:val="27BB10BE273C45538F1BB2F32A3719D0"/>
            </w:placeholder>
            <w:showingPlcHdr/>
            <w:text/>
          </w:sdtPr>
          <w:sdtEndPr/>
          <w:sdtContent>
            <w:tc>
              <w:tcPr>
                <w:tcW w:w="3150" w:type="dxa"/>
                <w:gridSpan w:val="3"/>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c>
          <w:tcPr>
            <w:tcW w:w="1260" w:type="dxa"/>
            <w:tcBorders>
              <w:top w:val="nil"/>
              <w:left w:val="nil"/>
              <w:bottom w:val="single" w:sz="4" w:space="0" w:color="FFFFFF" w:themeColor="background1"/>
              <w:right w:val="nil"/>
            </w:tcBorders>
          </w:tcPr>
          <w:p w:rsidR="00A12062" w:rsidRDefault="00A12062" w:rsidP="00A12062">
            <w:r>
              <w:t>Telephone:</w:t>
            </w:r>
          </w:p>
        </w:tc>
        <w:sdt>
          <w:sdtPr>
            <w:id w:val="-1194302773"/>
            <w:placeholder>
              <w:docPart w:val="27BB10BE273C45538F1BB2F32A3719D0"/>
            </w:placeholder>
            <w:showingPlcHdr/>
            <w:text/>
          </w:sdtPr>
          <w:sdtEndPr/>
          <w:sdtContent>
            <w:tc>
              <w:tcPr>
                <w:tcW w:w="1350"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c>
          <w:tcPr>
            <w:tcW w:w="744" w:type="dxa"/>
            <w:tcBorders>
              <w:top w:val="nil"/>
              <w:left w:val="nil"/>
              <w:bottom w:val="single" w:sz="4" w:space="0" w:color="FFFFFF" w:themeColor="background1"/>
              <w:right w:val="nil"/>
            </w:tcBorders>
          </w:tcPr>
          <w:p w:rsidR="00A12062" w:rsidRDefault="00A12062" w:rsidP="00A12062">
            <w:r>
              <w:t>Email:</w:t>
            </w:r>
          </w:p>
        </w:tc>
        <w:sdt>
          <w:sdtPr>
            <w:id w:val="-955241914"/>
            <w:placeholder>
              <w:docPart w:val="27BB10BE273C45538F1BB2F32A3719D0"/>
            </w:placeholder>
            <w:showingPlcHdr/>
            <w:text/>
          </w:sdtPr>
          <w:sdtEndPr/>
          <w:sdtContent>
            <w:tc>
              <w:tcPr>
                <w:tcW w:w="1794" w:type="dxa"/>
                <w:gridSpan w:val="2"/>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r>
      <w:tr w:rsidR="00A12062" w:rsidTr="00EA73FB">
        <w:trPr>
          <w:trHeight w:val="416"/>
        </w:trPr>
        <w:tc>
          <w:tcPr>
            <w:tcW w:w="5148" w:type="dxa"/>
            <w:gridSpan w:val="4"/>
            <w:tcBorders>
              <w:top w:val="single" w:sz="4" w:space="0" w:color="FFFFFF" w:themeColor="background1"/>
              <w:left w:val="nil"/>
              <w:bottom w:val="single" w:sz="4" w:space="0" w:color="FFFFFF" w:themeColor="background1"/>
              <w:right w:val="nil"/>
            </w:tcBorders>
          </w:tcPr>
          <w:p w:rsidR="00A12062" w:rsidRDefault="00A12062" w:rsidP="00A12062">
            <w:r>
              <w:t>Total organization budget for current fiscal year:</w:t>
            </w:r>
          </w:p>
        </w:tc>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A12062" w:rsidP="00A12062">
            <w:r>
              <w:t>$</w:t>
            </w:r>
            <w:r w:rsidR="00F15C33">
              <w:t xml:space="preserve"> </w:t>
            </w:r>
            <w:sdt>
              <w:sdtPr>
                <w:id w:val="992526838"/>
                <w:placeholder>
                  <w:docPart w:val="27BB10BE273C45538F1BB2F32A3719D0"/>
                </w:placeholder>
                <w:showingPlcHdr/>
                <w:text/>
              </w:sdtPr>
              <w:sdtEndPr/>
              <w:sdtContent>
                <w:r w:rsidR="00621DF0" w:rsidRPr="00F97B0F">
                  <w:rPr>
                    <w:rStyle w:val="PlaceholderText"/>
                  </w:rPr>
                  <w:t>Click here to enter text.</w:t>
                </w:r>
              </w:sdtContent>
            </w:sdt>
          </w:p>
        </w:tc>
      </w:tr>
      <w:tr w:rsidR="00EA73FB" w:rsidTr="00EA73FB">
        <w:trPr>
          <w:trHeight w:val="450"/>
        </w:trPr>
        <w:tc>
          <w:tcPr>
            <w:tcW w:w="5148" w:type="dxa"/>
            <w:gridSpan w:val="4"/>
            <w:tcBorders>
              <w:top w:val="single" w:sz="4" w:space="0" w:color="FFFFFF" w:themeColor="background1"/>
              <w:left w:val="nil"/>
              <w:bottom w:val="nil"/>
              <w:right w:val="nil"/>
            </w:tcBorders>
          </w:tcPr>
          <w:p w:rsidR="00A12062" w:rsidRDefault="00A12062" w:rsidP="00A12062">
            <w:r>
              <w:t>Date of incorporation:</w:t>
            </w:r>
          </w:p>
        </w:tc>
        <w:sdt>
          <w:sdtPr>
            <w:id w:val="1720084670"/>
            <w:placeholder>
              <w:docPart w:val="27BB10BE273C45538F1BB2F32A3719D0"/>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A12062" w:rsidRDefault="00621DF0" w:rsidP="00A12062">
                <w:r w:rsidRPr="00F97B0F">
                  <w:rPr>
                    <w:rStyle w:val="PlaceholderText"/>
                  </w:rPr>
                  <w:t>Click here to enter text.</w:t>
                </w:r>
              </w:p>
            </w:tc>
          </w:sdtContent>
        </w:sdt>
      </w:tr>
      <w:tr w:rsidR="007121CA" w:rsidTr="00EA73FB">
        <w:trPr>
          <w:trHeight w:val="450"/>
        </w:trPr>
        <w:tc>
          <w:tcPr>
            <w:tcW w:w="5148" w:type="dxa"/>
            <w:gridSpan w:val="4"/>
            <w:tcBorders>
              <w:top w:val="single" w:sz="4" w:space="0" w:color="FFFFFF" w:themeColor="background1"/>
              <w:left w:val="nil"/>
              <w:bottom w:val="nil"/>
              <w:right w:val="nil"/>
            </w:tcBorders>
          </w:tcPr>
          <w:p w:rsidR="007121CA" w:rsidRPr="00B862E6" w:rsidRDefault="007121CA" w:rsidP="007121CA">
            <w:r w:rsidRPr="00B862E6">
              <w:t xml:space="preserve">Organization’s Employer Identification Number (EIN) </w:t>
            </w:r>
          </w:p>
        </w:tc>
        <w:sdt>
          <w:sdtPr>
            <w:id w:val="-193009915"/>
            <w:placeholder>
              <w:docPart w:val="AC4F2E3D62E84472867E79B223335396"/>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7121CA" w:rsidRDefault="007121CA" w:rsidP="00A12062">
                <w:r w:rsidRPr="00F97B0F">
                  <w:rPr>
                    <w:rStyle w:val="PlaceholderText"/>
                  </w:rPr>
                  <w:t>Click here to enter text.</w:t>
                </w:r>
              </w:p>
            </w:tc>
          </w:sdtContent>
        </w:sdt>
      </w:tr>
      <w:tr w:rsidR="00881C20" w:rsidTr="00881C20">
        <w:tc>
          <w:tcPr>
            <w:tcW w:w="2898" w:type="dxa"/>
            <w:gridSpan w:val="2"/>
            <w:tcBorders>
              <w:top w:val="nil"/>
              <w:left w:val="nil"/>
              <w:bottom w:val="nil"/>
              <w:right w:val="nil"/>
            </w:tcBorders>
          </w:tcPr>
          <w:p w:rsidR="00881C20" w:rsidRDefault="00881C20" w:rsidP="00881C20">
            <w:r>
              <w:t>Staff composition in numbers:</w:t>
            </w:r>
          </w:p>
        </w:tc>
        <w:tc>
          <w:tcPr>
            <w:tcW w:w="2250" w:type="dxa"/>
            <w:gridSpan w:val="2"/>
            <w:tcBorders>
              <w:top w:val="nil"/>
              <w:left w:val="nil"/>
              <w:bottom w:val="nil"/>
              <w:right w:val="nil"/>
            </w:tcBorders>
          </w:tcPr>
          <w:p w:rsidR="00881C20" w:rsidRDefault="00881C20" w:rsidP="00881C20">
            <w:pPr>
              <w:jc w:val="right"/>
            </w:pPr>
            <w:r>
              <w:t>Paid full-time</w:t>
            </w:r>
          </w:p>
        </w:tc>
        <w:sdt>
          <w:sdtPr>
            <w:id w:val="1720548719"/>
            <w:placeholder>
              <w:docPart w:val="1A4EF7037551471390E6F1DE8211202E"/>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881C20" w:rsidRDefault="00881C20" w:rsidP="00881C20">
                <w:r w:rsidRPr="00F97B0F">
                  <w:rPr>
                    <w:rStyle w:val="PlaceholderText"/>
                  </w:rPr>
                  <w:t>Click here to enter text.</w:t>
                </w:r>
              </w:p>
            </w:tc>
          </w:sdtContent>
        </w:sdt>
      </w:tr>
      <w:tr w:rsidR="00881C20" w:rsidTr="00395AC5">
        <w:tc>
          <w:tcPr>
            <w:tcW w:w="3348" w:type="dxa"/>
            <w:gridSpan w:val="3"/>
            <w:tcBorders>
              <w:top w:val="nil"/>
              <w:left w:val="nil"/>
              <w:bottom w:val="nil"/>
              <w:right w:val="nil"/>
            </w:tcBorders>
          </w:tcPr>
          <w:p w:rsidR="00881C20" w:rsidRDefault="00881C20" w:rsidP="00395AC5"/>
        </w:tc>
        <w:tc>
          <w:tcPr>
            <w:tcW w:w="1800" w:type="dxa"/>
            <w:tcBorders>
              <w:top w:val="nil"/>
              <w:left w:val="nil"/>
              <w:bottom w:val="nil"/>
              <w:right w:val="nil"/>
            </w:tcBorders>
          </w:tcPr>
          <w:p w:rsidR="00881C20" w:rsidRDefault="00881C20" w:rsidP="00881C20">
            <w:pPr>
              <w:jc w:val="right"/>
            </w:pPr>
            <w:r>
              <w:t>Paid part-time</w:t>
            </w:r>
          </w:p>
        </w:tc>
        <w:sdt>
          <w:sdtPr>
            <w:id w:val="1905409952"/>
            <w:placeholder>
              <w:docPart w:val="EEDD52B94C4A4353A227EB0F1FA251F5"/>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881C20" w:rsidRDefault="00881C20" w:rsidP="00881C20">
                <w:r w:rsidRPr="00F97B0F">
                  <w:rPr>
                    <w:rStyle w:val="PlaceholderText"/>
                  </w:rPr>
                  <w:t>Click here to enter text.</w:t>
                </w:r>
              </w:p>
            </w:tc>
          </w:sdtContent>
        </w:sdt>
      </w:tr>
      <w:tr w:rsidR="00881C20" w:rsidTr="00881C20">
        <w:tc>
          <w:tcPr>
            <w:tcW w:w="2898" w:type="dxa"/>
            <w:gridSpan w:val="2"/>
            <w:tcBorders>
              <w:top w:val="nil"/>
              <w:left w:val="nil"/>
              <w:bottom w:val="nil"/>
              <w:right w:val="nil"/>
            </w:tcBorders>
          </w:tcPr>
          <w:p w:rsidR="00881C20" w:rsidRDefault="00881C20" w:rsidP="00881C20"/>
        </w:tc>
        <w:tc>
          <w:tcPr>
            <w:tcW w:w="2250" w:type="dxa"/>
            <w:gridSpan w:val="2"/>
            <w:tcBorders>
              <w:top w:val="nil"/>
              <w:left w:val="nil"/>
              <w:bottom w:val="nil"/>
              <w:right w:val="nil"/>
            </w:tcBorders>
          </w:tcPr>
          <w:p w:rsidR="00881C20" w:rsidRDefault="00881C20" w:rsidP="00881C20">
            <w:pPr>
              <w:jc w:val="right"/>
            </w:pPr>
            <w:r>
              <w:t>Volunteers</w:t>
            </w:r>
          </w:p>
        </w:tc>
        <w:sdt>
          <w:sdtPr>
            <w:id w:val="-583074973"/>
            <w:placeholder>
              <w:docPart w:val="A41A0B2233D5405B8D1F81BD0AEB476E"/>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881C20" w:rsidRDefault="00881C20" w:rsidP="00881C20">
                <w:r w:rsidRPr="00F97B0F">
                  <w:rPr>
                    <w:rStyle w:val="PlaceholderText"/>
                  </w:rPr>
                  <w:t>Click here to enter text.</w:t>
                </w:r>
              </w:p>
            </w:tc>
          </w:sdtContent>
        </w:sdt>
      </w:tr>
      <w:tr w:rsidR="00881C20" w:rsidTr="00881C20">
        <w:tc>
          <w:tcPr>
            <w:tcW w:w="2898" w:type="dxa"/>
            <w:gridSpan w:val="2"/>
            <w:tcBorders>
              <w:top w:val="nil"/>
              <w:left w:val="nil"/>
              <w:bottom w:val="nil"/>
              <w:right w:val="nil"/>
            </w:tcBorders>
          </w:tcPr>
          <w:p w:rsidR="00881C20" w:rsidRDefault="00881C20" w:rsidP="00881C20"/>
        </w:tc>
        <w:tc>
          <w:tcPr>
            <w:tcW w:w="2250" w:type="dxa"/>
            <w:gridSpan w:val="2"/>
            <w:tcBorders>
              <w:top w:val="nil"/>
              <w:left w:val="nil"/>
              <w:bottom w:val="nil"/>
              <w:right w:val="nil"/>
            </w:tcBorders>
          </w:tcPr>
          <w:p w:rsidR="00881C20" w:rsidRDefault="00881C20" w:rsidP="00881C20">
            <w:pPr>
              <w:jc w:val="right"/>
            </w:pPr>
            <w:r>
              <w:t>Interns</w:t>
            </w:r>
          </w:p>
        </w:tc>
        <w:sdt>
          <w:sdtPr>
            <w:id w:val="1760563316"/>
            <w:placeholder>
              <w:docPart w:val="1B7E4F45A0E24391AEEA8DD99BAB73CD"/>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881C20" w:rsidRDefault="00881C20" w:rsidP="00881C20">
                <w:r w:rsidRPr="00F97B0F">
                  <w:rPr>
                    <w:rStyle w:val="PlaceholderText"/>
                  </w:rPr>
                  <w:t>Click here to enter text.</w:t>
                </w:r>
              </w:p>
            </w:tc>
          </w:sdtContent>
        </w:sdt>
      </w:tr>
      <w:tr w:rsidR="00881C20" w:rsidTr="00881C20">
        <w:tc>
          <w:tcPr>
            <w:tcW w:w="2898" w:type="dxa"/>
            <w:gridSpan w:val="2"/>
            <w:tcBorders>
              <w:top w:val="nil"/>
              <w:left w:val="nil"/>
              <w:bottom w:val="nil"/>
              <w:right w:val="nil"/>
            </w:tcBorders>
          </w:tcPr>
          <w:p w:rsidR="00881C20" w:rsidRDefault="00881C20" w:rsidP="00881C20"/>
        </w:tc>
        <w:tc>
          <w:tcPr>
            <w:tcW w:w="2250" w:type="dxa"/>
            <w:gridSpan w:val="2"/>
            <w:tcBorders>
              <w:top w:val="nil"/>
              <w:left w:val="nil"/>
              <w:bottom w:val="nil"/>
              <w:right w:val="nil"/>
            </w:tcBorders>
          </w:tcPr>
          <w:p w:rsidR="00881C20" w:rsidRDefault="00395AC5" w:rsidP="00881C20">
            <w:pPr>
              <w:tabs>
                <w:tab w:val="left" w:pos="1064"/>
              </w:tabs>
              <w:jc w:val="right"/>
            </w:pPr>
            <w:r>
              <w:t>Consultants/contractors</w:t>
            </w:r>
          </w:p>
        </w:tc>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rsidR="00881C20" w:rsidRDefault="0031683F" w:rsidP="00881C20">
            <w:pPr>
              <w:tabs>
                <w:tab w:val="left" w:pos="1064"/>
              </w:tabs>
            </w:pPr>
            <w:sdt>
              <w:sdtPr>
                <w:id w:val="-2133402406"/>
                <w:placeholder>
                  <w:docPart w:val="D79D7BCAF10E45D395B45365A64FDCF4"/>
                </w:placeholder>
                <w:showingPlcHdr/>
                <w:text/>
              </w:sdtPr>
              <w:sdtEndPr/>
              <w:sdtContent>
                <w:r w:rsidR="00881C20" w:rsidRPr="00F97B0F">
                  <w:rPr>
                    <w:rStyle w:val="PlaceholderText"/>
                  </w:rPr>
                  <w:t>Click here to enter text.</w:t>
                </w:r>
              </w:sdtContent>
            </w:sdt>
            <w:r w:rsidR="00395AC5">
              <w:t xml:space="preserve"> </w:t>
            </w:r>
          </w:p>
        </w:tc>
      </w:tr>
      <w:tr w:rsidR="00881C20" w:rsidTr="00881C20">
        <w:tc>
          <w:tcPr>
            <w:tcW w:w="2898" w:type="dxa"/>
            <w:gridSpan w:val="2"/>
            <w:tcBorders>
              <w:top w:val="nil"/>
              <w:left w:val="nil"/>
              <w:bottom w:val="nil"/>
              <w:right w:val="nil"/>
            </w:tcBorders>
          </w:tcPr>
          <w:p w:rsidR="00881C20" w:rsidRDefault="00881C20" w:rsidP="00881C20"/>
        </w:tc>
        <w:tc>
          <w:tcPr>
            <w:tcW w:w="2250" w:type="dxa"/>
            <w:gridSpan w:val="2"/>
            <w:tcBorders>
              <w:top w:val="nil"/>
              <w:left w:val="nil"/>
              <w:bottom w:val="nil"/>
              <w:right w:val="nil"/>
            </w:tcBorders>
          </w:tcPr>
          <w:p w:rsidR="00881C20" w:rsidRDefault="00881C20" w:rsidP="00881C20">
            <w:pPr>
              <w:jc w:val="right"/>
            </w:pPr>
            <w:r>
              <w:t>Total</w:t>
            </w:r>
          </w:p>
        </w:tc>
        <w:sdt>
          <w:sdtPr>
            <w:id w:val="220253192"/>
            <w:placeholder>
              <w:docPart w:val="E47B772428114310BC353F4C8DA70953"/>
            </w:placeholder>
            <w:showingPlcHdr/>
            <w:text/>
          </w:sdtPr>
          <w:sdtEndPr/>
          <w:sdtContent>
            <w:tc>
              <w:tcPr>
                <w:tcW w:w="5148" w:type="dxa"/>
                <w:gridSpan w:val="5"/>
                <w:tcBorders>
                  <w:top w:val="single" w:sz="4" w:space="0" w:color="FFFFFF" w:themeColor="background1"/>
                  <w:left w:val="nil"/>
                  <w:bottom w:val="nil"/>
                  <w:right w:val="nil"/>
                </w:tcBorders>
                <w:shd w:val="clear" w:color="auto" w:fill="D9D9D9" w:themeFill="background1" w:themeFillShade="D9"/>
              </w:tcPr>
              <w:p w:rsidR="00881C20" w:rsidRDefault="00881C20" w:rsidP="00881C20">
                <w:r w:rsidRPr="00F97B0F">
                  <w:rPr>
                    <w:rStyle w:val="PlaceholderText"/>
                  </w:rPr>
                  <w:t>Click here to enter text.</w:t>
                </w:r>
              </w:p>
            </w:tc>
          </w:sdtContent>
        </w:sdt>
      </w:tr>
    </w:tbl>
    <w:p w:rsidR="00A12062" w:rsidRDefault="00A12062"/>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618"/>
        <w:gridCol w:w="6678"/>
      </w:tblGrid>
      <w:tr w:rsidR="00431421" w:rsidTr="00285AC7">
        <w:tc>
          <w:tcPr>
            <w:tcW w:w="3618" w:type="dxa"/>
            <w:tcBorders>
              <w:top w:val="nil"/>
              <w:bottom w:val="nil"/>
            </w:tcBorders>
          </w:tcPr>
          <w:p w:rsidR="00431421" w:rsidRDefault="00431421" w:rsidP="00285AC7">
            <w:r>
              <w:t>Summarize the organization’s mission:</w:t>
            </w:r>
          </w:p>
          <w:p w:rsidR="00431421" w:rsidRDefault="00431421" w:rsidP="00285AC7"/>
        </w:tc>
        <w:sdt>
          <w:sdtPr>
            <w:id w:val="-1662923561"/>
            <w:placeholder>
              <w:docPart w:val="5895599B5F7648F696EFD6E75A8303D9"/>
            </w:placeholder>
            <w:showingPlcHdr/>
            <w:text/>
          </w:sdtPr>
          <w:sdtEndPr/>
          <w:sdtContent>
            <w:tc>
              <w:tcPr>
                <w:tcW w:w="6678" w:type="dxa"/>
                <w:shd w:val="clear" w:color="auto" w:fill="D9D9D9" w:themeFill="background1" w:themeFillShade="D9"/>
              </w:tcPr>
              <w:p w:rsidR="00431421" w:rsidRDefault="00431421" w:rsidP="00C30896">
                <w:pPr>
                  <w:tabs>
                    <w:tab w:val="left" w:pos="4220"/>
                  </w:tabs>
                </w:pPr>
                <w:r w:rsidRPr="00F97B0F">
                  <w:rPr>
                    <w:rStyle w:val="PlaceholderText"/>
                  </w:rPr>
                  <w:t>Click here to enter text.</w:t>
                </w:r>
              </w:p>
            </w:tc>
          </w:sdtContent>
        </w:sdt>
      </w:tr>
      <w:tr w:rsidR="00431421" w:rsidTr="00285AC7">
        <w:trPr>
          <w:trHeight w:val="953"/>
        </w:trPr>
        <w:tc>
          <w:tcPr>
            <w:tcW w:w="3618" w:type="dxa"/>
            <w:tcBorders>
              <w:top w:val="nil"/>
              <w:bottom w:val="nil"/>
            </w:tcBorders>
          </w:tcPr>
          <w:p w:rsidR="00431421" w:rsidRDefault="00431421" w:rsidP="00285AC7">
            <w:r>
              <w:t>Describe current programs and activities run by the organization (please emphasize major achievements of the past two years):</w:t>
            </w:r>
          </w:p>
        </w:tc>
        <w:sdt>
          <w:sdtPr>
            <w:id w:val="1360790282"/>
            <w:placeholder>
              <w:docPart w:val="92A991CFF9B34FE6B9057517DCD23171"/>
            </w:placeholder>
            <w:showingPlcHdr/>
            <w:text/>
          </w:sdtPr>
          <w:sdtEndPr/>
          <w:sdtContent>
            <w:tc>
              <w:tcPr>
                <w:tcW w:w="6678" w:type="dxa"/>
                <w:shd w:val="clear" w:color="auto" w:fill="D9D9D9" w:themeFill="background1" w:themeFillShade="D9"/>
              </w:tcPr>
              <w:p w:rsidR="00431421" w:rsidRDefault="00431421" w:rsidP="00C30896">
                <w:pPr>
                  <w:tabs>
                    <w:tab w:val="left" w:pos="4220"/>
                  </w:tabs>
                </w:pPr>
                <w:r w:rsidRPr="00F97B0F">
                  <w:rPr>
                    <w:rStyle w:val="PlaceholderText"/>
                  </w:rPr>
                  <w:t>Click here to enter text.</w:t>
                </w:r>
              </w:p>
            </w:tc>
          </w:sdtContent>
        </w:sdt>
      </w:tr>
      <w:tr w:rsidR="00431421" w:rsidTr="00285AC7">
        <w:tc>
          <w:tcPr>
            <w:tcW w:w="3618" w:type="dxa"/>
            <w:tcBorders>
              <w:top w:val="nil"/>
              <w:bottom w:val="nil"/>
            </w:tcBorders>
          </w:tcPr>
          <w:p w:rsidR="00431421" w:rsidRDefault="00431421" w:rsidP="00285AC7">
            <w:r>
              <w:t>Geographic area served by the organization:</w:t>
            </w:r>
          </w:p>
          <w:p w:rsidR="00431421" w:rsidRDefault="00431421" w:rsidP="00285AC7"/>
        </w:tc>
        <w:tc>
          <w:tcPr>
            <w:tcW w:w="6678" w:type="dxa"/>
            <w:shd w:val="clear" w:color="auto" w:fill="D9D9D9" w:themeFill="background1" w:themeFillShade="D9"/>
          </w:tcPr>
          <w:p w:rsidR="00431421" w:rsidRDefault="0031683F" w:rsidP="00C30896">
            <w:pPr>
              <w:tabs>
                <w:tab w:val="left" w:pos="4220"/>
              </w:tabs>
            </w:pPr>
            <w:sdt>
              <w:sdtPr>
                <w:id w:val="2124409369"/>
                <w:placeholder>
                  <w:docPart w:val="8983B5A64118454C8B43C2166702A2C3"/>
                </w:placeholder>
                <w:showingPlcHdr/>
                <w:text/>
              </w:sdtPr>
              <w:sdtEndPr/>
              <w:sdtContent>
                <w:r w:rsidR="00431421" w:rsidRPr="00F97B0F">
                  <w:rPr>
                    <w:rStyle w:val="PlaceholderText"/>
                  </w:rPr>
                  <w:t>Click here to enter text.</w:t>
                </w:r>
              </w:sdtContent>
            </w:sdt>
          </w:p>
        </w:tc>
      </w:tr>
    </w:tbl>
    <w:p w:rsidR="004D7B17" w:rsidRDefault="004D7B17">
      <w:r>
        <w:br w:type="page"/>
      </w:r>
    </w:p>
    <w:p w:rsidR="00330050" w:rsidRDefault="005B6009" w:rsidP="00330050">
      <w:pPr>
        <w:pStyle w:val="Heading2"/>
      </w:pPr>
      <w:r>
        <w:lastRenderedPageBreak/>
        <w:t>Program/Project Overview</w:t>
      </w:r>
    </w:p>
    <w:p w:rsidR="005B6009" w:rsidRDefault="005B6009"/>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618"/>
        <w:gridCol w:w="6678"/>
      </w:tblGrid>
      <w:tr w:rsidR="005B6009" w:rsidTr="00285AC7">
        <w:tc>
          <w:tcPr>
            <w:tcW w:w="3618" w:type="dxa"/>
            <w:tcBorders>
              <w:top w:val="nil"/>
              <w:bottom w:val="nil"/>
            </w:tcBorders>
          </w:tcPr>
          <w:p w:rsidR="005B6009" w:rsidRDefault="005B6009" w:rsidP="000D0B8C">
            <w:r>
              <w:t>Summarize the purpose of this grant request:</w:t>
            </w:r>
          </w:p>
          <w:p w:rsidR="005B6009" w:rsidRDefault="005B6009" w:rsidP="000D0B8C"/>
        </w:tc>
        <w:sdt>
          <w:sdtPr>
            <w:id w:val="1190420786"/>
            <w:placeholder>
              <w:docPart w:val="6C45F378D6EB48F2A0D4AD57D862075C"/>
            </w:placeholder>
            <w:showingPlcHdr/>
            <w:text/>
          </w:sdtPr>
          <w:sdtEndPr/>
          <w:sdtContent>
            <w:tc>
              <w:tcPr>
                <w:tcW w:w="6678" w:type="dxa"/>
                <w:shd w:val="clear" w:color="auto" w:fill="D9D9D9" w:themeFill="background1" w:themeFillShade="D9"/>
              </w:tcPr>
              <w:p w:rsidR="005B6009" w:rsidRDefault="005B6009" w:rsidP="000D0B8C">
                <w:pPr>
                  <w:tabs>
                    <w:tab w:val="left" w:pos="4220"/>
                  </w:tabs>
                </w:pPr>
                <w:r w:rsidRPr="00F97B0F">
                  <w:rPr>
                    <w:rStyle w:val="PlaceholderText"/>
                  </w:rPr>
                  <w:t>Click here to enter text.</w:t>
                </w:r>
              </w:p>
            </w:tc>
          </w:sdtContent>
        </w:sdt>
      </w:tr>
      <w:tr w:rsidR="005B6009" w:rsidTr="00285AC7">
        <w:trPr>
          <w:trHeight w:val="980"/>
        </w:trPr>
        <w:tc>
          <w:tcPr>
            <w:tcW w:w="3618" w:type="dxa"/>
            <w:tcBorders>
              <w:top w:val="nil"/>
              <w:bottom w:val="nil"/>
            </w:tcBorders>
          </w:tcPr>
          <w:p w:rsidR="005B6009" w:rsidRDefault="005B6009" w:rsidP="000D0B8C">
            <w:r w:rsidRPr="005B6009">
              <w:t>How does this program or project prepare girls for college study in STEM (Science, Technology, Engineering, Math) majors?</w:t>
            </w:r>
          </w:p>
        </w:tc>
        <w:tc>
          <w:tcPr>
            <w:tcW w:w="6678" w:type="dxa"/>
            <w:shd w:val="clear" w:color="auto" w:fill="D9D9D9" w:themeFill="background1" w:themeFillShade="D9"/>
          </w:tcPr>
          <w:p w:rsidR="005B6009" w:rsidRDefault="0031683F" w:rsidP="000D0B8C">
            <w:pPr>
              <w:tabs>
                <w:tab w:val="left" w:pos="4220"/>
              </w:tabs>
            </w:pPr>
            <w:sdt>
              <w:sdtPr>
                <w:id w:val="-983467777"/>
                <w:placeholder>
                  <w:docPart w:val="C560D12B133A4225B5E847314079F49C"/>
                </w:placeholder>
                <w:showingPlcHdr/>
                <w:text/>
              </w:sdtPr>
              <w:sdtEndPr/>
              <w:sdtContent>
                <w:r w:rsidR="005B6009" w:rsidRPr="00F97B0F">
                  <w:rPr>
                    <w:rStyle w:val="PlaceholderText"/>
                  </w:rPr>
                  <w:t>Click here to enter text.</w:t>
                </w:r>
              </w:sdtContent>
            </w:sdt>
          </w:p>
        </w:tc>
      </w:tr>
      <w:tr w:rsidR="005B6009" w:rsidTr="00911D03">
        <w:trPr>
          <w:trHeight w:val="1700"/>
        </w:trPr>
        <w:tc>
          <w:tcPr>
            <w:tcW w:w="3618" w:type="dxa"/>
            <w:tcBorders>
              <w:top w:val="nil"/>
              <w:bottom w:val="nil"/>
            </w:tcBorders>
          </w:tcPr>
          <w:p w:rsidR="005B6009" w:rsidRDefault="00911D03" w:rsidP="00911D03">
            <w:r w:rsidRPr="005B6009">
              <w:t>Describe how the funding requested from High-Tech High Heels will be used</w:t>
            </w:r>
            <w:r>
              <w:t>. If applicable, p</w:t>
            </w:r>
            <w:r w:rsidR="006E5B67">
              <w:t>lease include implementation timeline with major events, activities and when they will take place (Bullet point and chronological order):</w:t>
            </w:r>
          </w:p>
        </w:tc>
        <w:sdt>
          <w:sdtPr>
            <w:id w:val="544955029"/>
            <w:placeholder>
              <w:docPart w:val="B36188BB749949C38C7714E70F0F8AE5"/>
            </w:placeholder>
            <w:showingPlcHdr/>
            <w:text/>
          </w:sdtPr>
          <w:sdtEndPr/>
          <w:sdtContent>
            <w:tc>
              <w:tcPr>
                <w:tcW w:w="6678" w:type="dxa"/>
                <w:shd w:val="clear" w:color="auto" w:fill="D9D9D9" w:themeFill="background1" w:themeFillShade="D9"/>
              </w:tcPr>
              <w:p w:rsidR="005B6009" w:rsidRDefault="005B6009" w:rsidP="000D0B8C">
                <w:pPr>
                  <w:tabs>
                    <w:tab w:val="left" w:pos="4220"/>
                  </w:tabs>
                </w:pPr>
                <w:r w:rsidRPr="00F97B0F">
                  <w:rPr>
                    <w:rStyle w:val="PlaceholderText"/>
                  </w:rPr>
                  <w:t>Click here to enter text.</w:t>
                </w:r>
              </w:p>
            </w:tc>
          </w:sdtContent>
        </w:sdt>
      </w:tr>
      <w:tr w:rsidR="005B6009" w:rsidTr="00285AC7">
        <w:trPr>
          <w:trHeight w:val="530"/>
        </w:trPr>
        <w:tc>
          <w:tcPr>
            <w:tcW w:w="3618" w:type="dxa"/>
            <w:tcBorders>
              <w:top w:val="nil"/>
              <w:bottom w:val="nil"/>
            </w:tcBorders>
          </w:tcPr>
          <w:p w:rsidR="005B6009" w:rsidRDefault="006E5B67" w:rsidP="000D0B8C">
            <w:r w:rsidRPr="006E5B67">
              <w:t>What is the geographic area to be served by this grant?</w:t>
            </w:r>
          </w:p>
        </w:tc>
        <w:sdt>
          <w:sdtPr>
            <w:id w:val="1799649251"/>
            <w:placeholder>
              <w:docPart w:val="1F1712BB94CD498EAA542A78CA57B2DB"/>
            </w:placeholder>
            <w:showingPlcHdr/>
          </w:sdtPr>
          <w:sdtEndPr/>
          <w:sdtContent>
            <w:tc>
              <w:tcPr>
                <w:tcW w:w="6678" w:type="dxa"/>
                <w:shd w:val="clear" w:color="auto" w:fill="D9D9D9" w:themeFill="background1" w:themeFillShade="D9"/>
              </w:tcPr>
              <w:p w:rsidR="005B6009" w:rsidRDefault="005B6009" w:rsidP="000D0B8C">
                <w:pPr>
                  <w:tabs>
                    <w:tab w:val="left" w:pos="4220"/>
                  </w:tabs>
                </w:pPr>
                <w:r w:rsidRPr="00F97B0F">
                  <w:rPr>
                    <w:rStyle w:val="PlaceholderText"/>
                  </w:rPr>
                  <w:t>Click here to enter text.</w:t>
                </w:r>
              </w:p>
            </w:tc>
          </w:sdtContent>
        </w:sdt>
      </w:tr>
      <w:tr w:rsidR="006E5B67" w:rsidTr="00285AC7">
        <w:trPr>
          <w:trHeight w:val="620"/>
        </w:trPr>
        <w:tc>
          <w:tcPr>
            <w:tcW w:w="3618" w:type="dxa"/>
            <w:tcBorders>
              <w:top w:val="nil"/>
              <w:bottom w:val="nil"/>
            </w:tcBorders>
          </w:tcPr>
          <w:p w:rsidR="006E5B67" w:rsidRPr="00B862E6" w:rsidRDefault="007121CA" w:rsidP="000D0B8C">
            <w:r w:rsidRPr="00B862E6">
              <w:t xml:space="preserve">Are you partnering with any other organizations to impact the same population? Are any of the partners also requesting funds from HTHH? Describe any other partnerships. </w:t>
            </w:r>
          </w:p>
        </w:tc>
        <w:sdt>
          <w:sdtPr>
            <w:id w:val="-1003588980"/>
            <w:placeholder>
              <w:docPart w:val="85144C8838FF45D8B94181F77CF005CF"/>
            </w:placeholder>
            <w:showingPlcHdr/>
          </w:sdtPr>
          <w:sdtEndPr/>
          <w:sdtContent>
            <w:tc>
              <w:tcPr>
                <w:tcW w:w="6678" w:type="dxa"/>
                <w:shd w:val="clear" w:color="auto" w:fill="D9D9D9" w:themeFill="background1" w:themeFillShade="D9"/>
              </w:tcPr>
              <w:p w:rsidR="006E5B67" w:rsidRDefault="006E5B67" w:rsidP="000D0B8C">
                <w:pPr>
                  <w:tabs>
                    <w:tab w:val="left" w:pos="4220"/>
                  </w:tabs>
                </w:pPr>
                <w:r w:rsidRPr="00F97B0F">
                  <w:rPr>
                    <w:rStyle w:val="PlaceholderText"/>
                  </w:rPr>
                  <w:t>Click here to enter text.</w:t>
                </w:r>
              </w:p>
            </w:tc>
          </w:sdtContent>
        </w:sdt>
      </w:tr>
    </w:tbl>
    <w:p w:rsidR="007121CA" w:rsidRDefault="007121CA" w:rsidP="00F11037">
      <w:pPr>
        <w:spacing w:line="276" w:lineRule="auto"/>
      </w:pPr>
    </w:p>
    <w:p w:rsidR="00F11037" w:rsidRDefault="00F11037" w:rsidP="00F11037">
      <w:pPr>
        <w:spacing w:line="276" w:lineRule="auto"/>
      </w:pPr>
      <w:r w:rsidRPr="00F11037">
        <w:t xml:space="preserve">Type of Funding (check all that apply): </w:t>
      </w:r>
      <w:r w:rsidRPr="00F11037">
        <w:tab/>
      </w:r>
    </w:p>
    <w:p w:rsidR="00F11037" w:rsidRPr="00F11037" w:rsidRDefault="0031683F" w:rsidP="00285AC7">
      <w:pPr>
        <w:spacing w:line="276" w:lineRule="auto"/>
        <w:ind w:left="990" w:hanging="270"/>
      </w:pPr>
      <w:sdt>
        <w:sdtPr>
          <w:id w:val="-1257283861"/>
          <w14:checkbox>
            <w14:checked w14:val="0"/>
            <w14:checkedState w14:val="2612" w14:font="MS Gothic"/>
            <w14:uncheckedState w14:val="2610" w14:font="MS Gothic"/>
          </w14:checkbox>
        </w:sdtPr>
        <w:sdtEndPr/>
        <w:sdtContent>
          <w:r w:rsidR="004221C0" w:rsidRPr="004A6434">
            <w:rPr>
              <w:rFonts w:ascii="MS Gothic" w:eastAsia="MS Gothic" w:hint="eastAsia"/>
            </w:rPr>
            <w:t>☐</w:t>
          </w:r>
        </w:sdtContent>
      </w:sdt>
      <w:r w:rsidR="004221C0" w:rsidRPr="004A6434">
        <w:t xml:space="preserve"> </w:t>
      </w:r>
      <w:r w:rsidR="00F11037" w:rsidRPr="004A6434">
        <w:rPr>
          <w:u w:val="single"/>
        </w:rPr>
        <w:t>Seed/Pilot funding</w:t>
      </w:r>
      <w:r w:rsidR="00F11037" w:rsidRPr="004A6434">
        <w:t>:  start-up funding</w:t>
      </w:r>
      <w:r w:rsidR="004A6434" w:rsidRPr="004A6434">
        <w:t>/creating a new program</w:t>
      </w:r>
    </w:p>
    <w:p w:rsidR="00F11037" w:rsidRPr="00F11037" w:rsidRDefault="0031683F" w:rsidP="00285AC7">
      <w:pPr>
        <w:spacing w:line="276" w:lineRule="auto"/>
        <w:ind w:left="990" w:hanging="270"/>
      </w:pPr>
      <w:sdt>
        <w:sdtPr>
          <w:id w:val="-1985924832"/>
          <w14:checkbox>
            <w14:checked w14:val="0"/>
            <w14:checkedState w14:val="2612" w14:font="MS Gothic"/>
            <w14:uncheckedState w14:val="2610" w14:font="MS Gothic"/>
          </w14:checkbox>
        </w:sdtPr>
        <w:sdtEndPr/>
        <w:sdtContent>
          <w:r w:rsidR="004221C0" w:rsidRPr="004221C0">
            <w:rPr>
              <w:rFonts w:ascii="MS Gothic" w:eastAsia="MS Gothic" w:hint="eastAsia"/>
            </w:rPr>
            <w:t>☐</w:t>
          </w:r>
        </w:sdtContent>
      </w:sdt>
      <w:r w:rsidR="004221C0">
        <w:t xml:space="preserve"> </w:t>
      </w:r>
      <w:r w:rsidR="00F11037" w:rsidRPr="00F11037">
        <w:rPr>
          <w:u w:val="single"/>
        </w:rPr>
        <w:t>Project/Program support</w:t>
      </w:r>
      <w:r w:rsidR="00F11037" w:rsidRPr="00F11037">
        <w:t xml:space="preserve">:  a specific </w:t>
      </w:r>
      <w:r w:rsidR="004A6434">
        <w:t xml:space="preserve">existing </w:t>
      </w:r>
      <w:r w:rsidR="00F11037" w:rsidRPr="00F11037">
        <w:t>project/program within your organization</w:t>
      </w:r>
    </w:p>
    <w:p w:rsidR="00F11037" w:rsidRPr="00F11037" w:rsidRDefault="0031683F" w:rsidP="00285AC7">
      <w:pPr>
        <w:spacing w:line="276" w:lineRule="auto"/>
        <w:ind w:left="990" w:hanging="270"/>
      </w:pPr>
      <w:sdt>
        <w:sdtPr>
          <w:id w:val="-466361842"/>
          <w14:checkbox>
            <w14:checked w14:val="0"/>
            <w14:checkedState w14:val="2612" w14:font="MS Gothic"/>
            <w14:uncheckedState w14:val="2610" w14:font="MS Gothic"/>
          </w14:checkbox>
        </w:sdtPr>
        <w:sdtEndPr/>
        <w:sdtContent>
          <w:r w:rsidR="004221C0" w:rsidRPr="004221C0">
            <w:rPr>
              <w:rFonts w:ascii="MS Gothic" w:eastAsia="MS Gothic" w:hint="eastAsia"/>
            </w:rPr>
            <w:t>☐</w:t>
          </w:r>
        </w:sdtContent>
      </w:sdt>
      <w:r w:rsidR="004221C0">
        <w:t xml:space="preserve"> </w:t>
      </w:r>
      <w:r w:rsidR="00F11037" w:rsidRPr="00F11037">
        <w:rPr>
          <w:u w:val="single"/>
        </w:rPr>
        <w:t>Capacity Building</w:t>
      </w:r>
      <w:r w:rsidR="00F11037" w:rsidRPr="00F11037">
        <w:t xml:space="preserve">: </w:t>
      </w:r>
      <w:r w:rsidR="00F11037" w:rsidRPr="00F14A51">
        <w:t>creating more, higher quality and/or more sustainable services (expansion, resource development, etc.)</w:t>
      </w:r>
    </w:p>
    <w:p w:rsidR="00F11037" w:rsidRPr="00F11037" w:rsidRDefault="0031683F" w:rsidP="00285AC7">
      <w:pPr>
        <w:spacing w:line="276" w:lineRule="auto"/>
        <w:ind w:left="990" w:hanging="270"/>
      </w:pPr>
      <w:sdt>
        <w:sdtPr>
          <w:id w:val="1212533868"/>
          <w14:checkbox>
            <w14:checked w14:val="0"/>
            <w14:checkedState w14:val="2612" w14:font="MS Gothic"/>
            <w14:uncheckedState w14:val="2610" w14:font="MS Gothic"/>
          </w14:checkbox>
        </w:sdtPr>
        <w:sdtEndPr/>
        <w:sdtContent>
          <w:r w:rsidR="004221C0" w:rsidRPr="004221C0">
            <w:rPr>
              <w:rFonts w:ascii="MS Gothic" w:eastAsia="MS Gothic" w:hint="eastAsia"/>
            </w:rPr>
            <w:t>☐</w:t>
          </w:r>
        </w:sdtContent>
      </w:sdt>
      <w:r w:rsidR="004221C0">
        <w:t xml:space="preserve"> </w:t>
      </w:r>
      <w:r w:rsidR="00F11037" w:rsidRPr="00F11037">
        <w:rPr>
          <w:u w:val="single"/>
        </w:rPr>
        <w:t>Capital</w:t>
      </w:r>
      <w:r w:rsidR="00F11037" w:rsidRPr="00F11037">
        <w:t xml:space="preserve">: </w:t>
      </w:r>
      <w:r w:rsidR="00F11037" w:rsidRPr="00F14A51">
        <w:t xml:space="preserve">small capital (equipment, </w:t>
      </w:r>
      <w:r w:rsidR="00F14A51" w:rsidRPr="00F14A51">
        <w:t>re-usable supplies</w:t>
      </w:r>
      <w:r w:rsidR="00F11037" w:rsidRPr="00F14A51">
        <w:t xml:space="preserve">, </w:t>
      </w:r>
      <w:r w:rsidR="00F14A51" w:rsidRPr="00F14A51">
        <w:t>technology</w:t>
      </w:r>
      <w:r w:rsidR="00F11037" w:rsidRPr="00F14A51">
        <w:t xml:space="preserve">, etc.) </w:t>
      </w:r>
    </w:p>
    <w:p w:rsidR="00F11037" w:rsidRPr="00F11037" w:rsidRDefault="0031683F" w:rsidP="00285AC7">
      <w:pPr>
        <w:spacing w:line="276" w:lineRule="auto"/>
        <w:ind w:left="990" w:hanging="270"/>
      </w:pPr>
      <w:sdt>
        <w:sdtPr>
          <w:id w:val="1052035426"/>
          <w14:checkbox>
            <w14:checked w14:val="0"/>
            <w14:checkedState w14:val="2612" w14:font="MS Gothic"/>
            <w14:uncheckedState w14:val="2610" w14:font="MS Gothic"/>
          </w14:checkbox>
        </w:sdtPr>
        <w:sdtEndPr/>
        <w:sdtContent>
          <w:r w:rsidR="004221C0" w:rsidRPr="004221C0">
            <w:rPr>
              <w:rFonts w:ascii="MS Gothic" w:eastAsia="MS Gothic" w:hint="eastAsia"/>
            </w:rPr>
            <w:t>☐</w:t>
          </w:r>
        </w:sdtContent>
      </w:sdt>
      <w:r w:rsidR="004221C0">
        <w:t xml:space="preserve"> </w:t>
      </w:r>
      <w:r w:rsidR="00F11037" w:rsidRPr="00F11037">
        <w:rPr>
          <w:u w:val="single"/>
        </w:rPr>
        <w:t>General Operating support</w:t>
      </w:r>
      <w:r w:rsidR="00F11037" w:rsidRPr="00F11037">
        <w:t>:  day-to-day costs of running your organization (office space, staff salaries, marketing materials, etc.)</w:t>
      </w:r>
    </w:p>
    <w:p w:rsidR="005B6009" w:rsidRPr="00F11037" w:rsidRDefault="0031683F" w:rsidP="00285AC7">
      <w:pPr>
        <w:spacing w:line="276" w:lineRule="auto"/>
        <w:ind w:left="990" w:hanging="270"/>
      </w:pPr>
      <w:sdt>
        <w:sdtPr>
          <w:id w:val="804122905"/>
          <w14:checkbox>
            <w14:checked w14:val="0"/>
            <w14:checkedState w14:val="2612" w14:font="MS Gothic"/>
            <w14:uncheckedState w14:val="2610" w14:font="MS Gothic"/>
          </w14:checkbox>
        </w:sdtPr>
        <w:sdtEndPr/>
        <w:sdtContent>
          <w:r w:rsidR="004221C0" w:rsidRPr="004221C0">
            <w:rPr>
              <w:rFonts w:ascii="MS Gothic" w:eastAsia="MS Gothic" w:hint="eastAsia"/>
            </w:rPr>
            <w:t>☐</w:t>
          </w:r>
        </w:sdtContent>
      </w:sdt>
      <w:r w:rsidR="004221C0">
        <w:t xml:space="preserve"> </w:t>
      </w:r>
      <w:r w:rsidR="00F11037" w:rsidRPr="00F11037">
        <w:rPr>
          <w:u w:val="single"/>
        </w:rPr>
        <w:t>Other:</w:t>
      </w:r>
      <w:r w:rsidR="00F11037" w:rsidRPr="00F11037">
        <w:t xml:space="preserve"> </w:t>
      </w:r>
      <w:sdt>
        <w:sdtPr>
          <w:id w:val="-1116679615"/>
          <w:showingPlcHdr/>
        </w:sdtPr>
        <w:sdtEndPr/>
        <w:sdtContent>
          <w:r w:rsidR="00F11037" w:rsidRPr="00F97B0F">
            <w:rPr>
              <w:rStyle w:val="PlaceholderText"/>
            </w:rPr>
            <w:t>Click here to enter text.</w:t>
          </w:r>
        </w:sdtContent>
      </w:sdt>
      <w:r w:rsidR="00F11037" w:rsidRPr="00F11037">
        <w:tab/>
      </w:r>
    </w:p>
    <w:p w:rsidR="00F11037" w:rsidRDefault="00F11037"/>
    <w:p w:rsidR="005B6009" w:rsidRDefault="005B6009" w:rsidP="005B6009">
      <w:pPr>
        <w:pStyle w:val="Heading2"/>
      </w:pPr>
      <w:r>
        <w:t>Budget</w:t>
      </w:r>
    </w:p>
    <w:p w:rsidR="005B6009" w:rsidRDefault="005B6009" w:rsidP="005B6009">
      <w:pPr>
        <w:pStyle w:val="Italic"/>
        <w:rPr>
          <w:i w:val="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618"/>
        <w:gridCol w:w="6678"/>
      </w:tblGrid>
      <w:tr w:rsidR="00F21D81" w:rsidTr="00F21D81">
        <w:trPr>
          <w:trHeight w:val="873"/>
        </w:trPr>
        <w:tc>
          <w:tcPr>
            <w:tcW w:w="3618" w:type="dxa"/>
          </w:tcPr>
          <w:p w:rsidR="00F21D81" w:rsidRDefault="00F21D81" w:rsidP="008560D4">
            <w:r>
              <w:t xml:space="preserve">Include or attach </w:t>
            </w:r>
            <w:r w:rsidRPr="00F21D81">
              <w:t>program/project budget</w:t>
            </w:r>
            <w:r>
              <w:t xml:space="preserve"> with general categories broken out</w:t>
            </w:r>
            <w:r w:rsidRPr="00F21D81">
              <w:t>:</w:t>
            </w:r>
            <w:r>
              <w:t xml:space="preserve"> (</w:t>
            </w:r>
            <w:hyperlink w:anchor="_Appendix_A_-" w:history="1">
              <w:r w:rsidRPr="00691DF4">
                <w:rPr>
                  <w:rStyle w:val="Hyperlink"/>
                  <w:color w:val="auto"/>
                  <w:u w:val="none"/>
                </w:rPr>
                <w:t xml:space="preserve">See </w:t>
              </w:r>
              <w:r w:rsidR="008560D4" w:rsidRPr="00691DF4">
                <w:rPr>
                  <w:rStyle w:val="Hyperlink"/>
                  <w:color w:val="auto"/>
                  <w:u w:val="none"/>
                </w:rPr>
                <w:t>A</w:t>
              </w:r>
              <w:r w:rsidRPr="00691DF4">
                <w:rPr>
                  <w:rStyle w:val="Hyperlink"/>
                  <w:color w:val="auto"/>
                  <w:u w:val="none"/>
                </w:rPr>
                <w:t>ppendix</w:t>
              </w:r>
              <w:r w:rsidR="008560D4" w:rsidRPr="00691DF4">
                <w:rPr>
                  <w:rStyle w:val="Hyperlink"/>
                  <w:color w:val="auto"/>
                  <w:u w:val="none"/>
                </w:rPr>
                <w:t xml:space="preserve"> A</w:t>
              </w:r>
              <w:r w:rsidRPr="00691DF4">
                <w:rPr>
                  <w:rStyle w:val="Hyperlink"/>
                  <w:color w:val="auto"/>
                  <w:u w:val="none"/>
                </w:rPr>
                <w:t xml:space="preserve"> for example</w:t>
              </w:r>
            </w:hyperlink>
            <w:r>
              <w:t>)</w:t>
            </w:r>
          </w:p>
        </w:tc>
        <w:sdt>
          <w:sdtPr>
            <w:id w:val="628748500"/>
            <w:showingPlcHdr/>
            <w:text/>
          </w:sdtPr>
          <w:sdtEndPr/>
          <w:sdtContent>
            <w:tc>
              <w:tcPr>
                <w:tcW w:w="6678" w:type="dxa"/>
                <w:shd w:val="clear" w:color="auto" w:fill="D9D9D9" w:themeFill="background1" w:themeFillShade="D9"/>
              </w:tcPr>
              <w:p w:rsidR="00F21D81" w:rsidRDefault="00F21D81" w:rsidP="00302E04">
                <w:pPr>
                  <w:tabs>
                    <w:tab w:val="left" w:pos="4220"/>
                  </w:tabs>
                </w:pPr>
                <w:r w:rsidRPr="00F97B0F">
                  <w:rPr>
                    <w:rStyle w:val="PlaceholderText"/>
                  </w:rPr>
                  <w:t>Click here to enter text.</w:t>
                </w:r>
              </w:p>
            </w:tc>
          </w:sdtContent>
        </w:sdt>
      </w:tr>
      <w:tr w:rsidR="00302E04" w:rsidTr="00285AC7">
        <w:trPr>
          <w:trHeight w:val="530"/>
        </w:trPr>
        <w:tc>
          <w:tcPr>
            <w:tcW w:w="3618" w:type="dxa"/>
          </w:tcPr>
          <w:p w:rsidR="00302E04" w:rsidRDefault="00302E04" w:rsidP="000D0B8C">
            <w:r>
              <w:t>Time frame when funds will be used:</w:t>
            </w:r>
          </w:p>
        </w:tc>
        <w:sdt>
          <w:sdtPr>
            <w:id w:val="-954555759"/>
            <w:showingPlcHdr/>
            <w:text/>
          </w:sdtPr>
          <w:sdtEndPr/>
          <w:sdtContent>
            <w:tc>
              <w:tcPr>
                <w:tcW w:w="6678" w:type="dxa"/>
                <w:shd w:val="clear" w:color="auto" w:fill="D9D9D9" w:themeFill="background1" w:themeFillShade="D9"/>
              </w:tcPr>
              <w:p w:rsidR="00302E04" w:rsidRDefault="00302E04" w:rsidP="000D0B8C">
                <w:pPr>
                  <w:tabs>
                    <w:tab w:val="left" w:pos="4220"/>
                  </w:tabs>
                </w:pPr>
                <w:r w:rsidRPr="00F97B0F">
                  <w:rPr>
                    <w:rStyle w:val="PlaceholderText"/>
                  </w:rPr>
                  <w:t>Click here to enter text.</w:t>
                </w:r>
              </w:p>
            </w:tc>
          </w:sdtContent>
        </w:sdt>
      </w:tr>
      <w:tr w:rsidR="00302E04" w:rsidTr="00285AC7">
        <w:trPr>
          <w:trHeight w:val="620"/>
        </w:trPr>
        <w:tc>
          <w:tcPr>
            <w:tcW w:w="3618" w:type="dxa"/>
          </w:tcPr>
          <w:p w:rsidR="00302E04" w:rsidRDefault="00302E04" w:rsidP="000D0B8C">
            <w:r w:rsidRPr="00C83CDF">
              <w:t>List grants received from High-Tech High Heels in the past two years:</w:t>
            </w:r>
          </w:p>
        </w:tc>
        <w:tc>
          <w:tcPr>
            <w:tcW w:w="6678" w:type="dxa"/>
            <w:shd w:val="clear" w:color="auto" w:fill="D9D9D9" w:themeFill="background1" w:themeFillShade="D9"/>
          </w:tcPr>
          <w:p w:rsidR="00302E04" w:rsidRDefault="0031683F" w:rsidP="000D0B8C">
            <w:pPr>
              <w:tabs>
                <w:tab w:val="left" w:pos="4220"/>
              </w:tabs>
            </w:pPr>
            <w:sdt>
              <w:sdtPr>
                <w:id w:val="-200706910"/>
                <w:showingPlcHdr/>
                <w:text/>
              </w:sdtPr>
              <w:sdtEndPr/>
              <w:sdtContent>
                <w:r w:rsidR="00302E04" w:rsidRPr="00F97B0F">
                  <w:rPr>
                    <w:rStyle w:val="PlaceholderText"/>
                  </w:rPr>
                  <w:t>Click here to enter text.</w:t>
                </w:r>
              </w:sdtContent>
            </w:sdt>
          </w:p>
        </w:tc>
      </w:tr>
      <w:tr w:rsidR="00302E04" w:rsidTr="00285AC7">
        <w:trPr>
          <w:trHeight w:val="800"/>
        </w:trPr>
        <w:tc>
          <w:tcPr>
            <w:tcW w:w="3618" w:type="dxa"/>
          </w:tcPr>
          <w:p w:rsidR="00302E04" w:rsidRDefault="00302E04" w:rsidP="007121CA">
            <w:r>
              <w:t xml:space="preserve">List other funding sources for this </w:t>
            </w:r>
            <w:r w:rsidR="007121CA">
              <w:t>project</w:t>
            </w:r>
            <w:r>
              <w:t>, including the dollar amount from each source:</w:t>
            </w:r>
          </w:p>
        </w:tc>
        <w:sdt>
          <w:sdtPr>
            <w:id w:val="-1062408149"/>
            <w:showingPlcHdr/>
            <w:text/>
          </w:sdtPr>
          <w:sdtEndPr/>
          <w:sdtContent>
            <w:tc>
              <w:tcPr>
                <w:tcW w:w="6678" w:type="dxa"/>
                <w:shd w:val="clear" w:color="auto" w:fill="D9D9D9" w:themeFill="background1" w:themeFillShade="D9"/>
              </w:tcPr>
              <w:p w:rsidR="00302E04" w:rsidRDefault="00302E04" w:rsidP="000D0B8C">
                <w:pPr>
                  <w:tabs>
                    <w:tab w:val="left" w:pos="4220"/>
                  </w:tabs>
                </w:pPr>
                <w:r w:rsidRPr="00F97B0F">
                  <w:rPr>
                    <w:rStyle w:val="PlaceholderText"/>
                  </w:rPr>
                  <w:t>Click here to enter text.</w:t>
                </w:r>
              </w:p>
            </w:tc>
          </w:sdtContent>
        </w:sdt>
      </w:tr>
      <w:tr w:rsidR="00302E04" w:rsidTr="000D0B8C">
        <w:tc>
          <w:tcPr>
            <w:tcW w:w="3618" w:type="dxa"/>
          </w:tcPr>
          <w:p w:rsidR="00302E04" w:rsidRDefault="00302E04" w:rsidP="000D0B8C">
            <w:r w:rsidRPr="00C83CDF">
              <w:t xml:space="preserve">Please describe your plans to support the proposed project after the term of this grant and/or if you do not receive this grant?  </w:t>
            </w:r>
          </w:p>
        </w:tc>
        <w:sdt>
          <w:sdtPr>
            <w:id w:val="497464562"/>
            <w:showingPlcHdr/>
          </w:sdtPr>
          <w:sdtEndPr/>
          <w:sdtContent>
            <w:tc>
              <w:tcPr>
                <w:tcW w:w="6678" w:type="dxa"/>
                <w:shd w:val="clear" w:color="auto" w:fill="D9D9D9" w:themeFill="background1" w:themeFillShade="D9"/>
              </w:tcPr>
              <w:p w:rsidR="00302E04" w:rsidRDefault="00302E04" w:rsidP="000D0B8C">
                <w:pPr>
                  <w:tabs>
                    <w:tab w:val="left" w:pos="4220"/>
                  </w:tabs>
                </w:pPr>
                <w:r w:rsidRPr="00F97B0F">
                  <w:rPr>
                    <w:rStyle w:val="PlaceholderText"/>
                  </w:rPr>
                  <w:t>Click here to enter text.</w:t>
                </w:r>
              </w:p>
            </w:tc>
          </w:sdtContent>
        </w:sdt>
      </w:tr>
    </w:tbl>
    <w:p w:rsidR="005B6009" w:rsidRDefault="005B6009"/>
    <w:p w:rsidR="00431421" w:rsidRDefault="00431421">
      <w:pPr>
        <w:rPr>
          <w:rFonts w:asciiTheme="majorHAnsi" w:hAnsiTheme="majorHAnsi"/>
          <w:b/>
          <w:color w:val="FFFFFF" w:themeColor="background1"/>
          <w:sz w:val="22"/>
        </w:rPr>
      </w:pPr>
      <w:r>
        <w:br w:type="page"/>
      </w:r>
    </w:p>
    <w:p w:rsidR="005B6009" w:rsidRDefault="005B6009" w:rsidP="005B6009">
      <w:pPr>
        <w:pStyle w:val="Heading2"/>
      </w:pPr>
      <w:r>
        <w:lastRenderedPageBreak/>
        <w:t>Outcomes</w:t>
      </w:r>
    </w:p>
    <w:p w:rsidR="00E30CE8" w:rsidRDefault="00E30CE8" w:rsidP="00FF729B">
      <w:pPr>
        <w:pStyle w:val="Italic"/>
        <w:rPr>
          <w:b/>
          <w:i w:val="0"/>
        </w:rPr>
      </w:pPr>
    </w:p>
    <w:p w:rsidR="00FF729B" w:rsidRPr="00302E04" w:rsidRDefault="00FF729B" w:rsidP="00FF729B">
      <w:pPr>
        <w:pStyle w:val="Italic"/>
        <w:rPr>
          <w:rFonts w:cstheme="minorHAnsi"/>
          <w:b/>
          <w:i w:val="0"/>
          <w:sz w:val="19"/>
          <w:szCs w:val="19"/>
        </w:rPr>
      </w:pPr>
      <w:r w:rsidRPr="00302E04">
        <w:rPr>
          <w:rFonts w:cstheme="minorHAnsi"/>
          <w:b/>
          <w:i w:val="0"/>
          <w:sz w:val="19"/>
          <w:szCs w:val="19"/>
        </w:rPr>
        <w:t>Goals, Baseline and Target Numbers</w:t>
      </w:r>
    </w:p>
    <w:p w:rsidR="00F15C33" w:rsidRDefault="00E30CE8" w:rsidP="00F15C33">
      <w:pPr>
        <w:pStyle w:val="Italic"/>
        <w:spacing w:after="0"/>
        <w:rPr>
          <w:rFonts w:cstheme="minorHAnsi"/>
          <w:i w:val="0"/>
          <w:sz w:val="19"/>
          <w:szCs w:val="19"/>
        </w:rPr>
      </w:pPr>
      <w:r w:rsidRPr="00302E04">
        <w:rPr>
          <w:rFonts w:cstheme="minorHAnsi"/>
          <w:i w:val="0"/>
          <w:sz w:val="19"/>
          <w:szCs w:val="19"/>
        </w:rPr>
        <w:t xml:space="preserve">Please provide </w:t>
      </w:r>
      <w:r w:rsidR="009C6456">
        <w:rPr>
          <w:rFonts w:cstheme="minorHAnsi"/>
          <w:i w:val="0"/>
          <w:sz w:val="19"/>
          <w:szCs w:val="19"/>
        </w:rPr>
        <w:t>your top three</w:t>
      </w:r>
      <w:r w:rsidRPr="00302E04">
        <w:rPr>
          <w:rFonts w:cstheme="minorHAnsi"/>
          <w:i w:val="0"/>
          <w:sz w:val="19"/>
          <w:szCs w:val="19"/>
        </w:rPr>
        <w:t xml:space="preserve"> goals for this specific program/project request. </w:t>
      </w:r>
    </w:p>
    <w:p w:rsidR="00FF729B" w:rsidRPr="00691DF4" w:rsidRDefault="0031683F" w:rsidP="00F15C33">
      <w:pPr>
        <w:pStyle w:val="Italic"/>
        <w:spacing w:before="0"/>
        <w:rPr>
          <w:rFonts w:cstheme="minorHAnsi"/>
          <w:i w:val="0"/>
          <w:sz w:val="19"/>
          <w:szCs w:val="19"/>
        </w:rPr>
      </w:pPr>
      <w:hyperlink w:anchor="_Appendix_B_-" w:history="1">
        <w:r w:rsidR="00FF729B" w:rsidRPr="00691DF4">
          <w:rPr>
            <w:rStyle w:val="Hyperlink"/>
            <w:rFonts w:cstheme="minorHAnsi"/>
            <w:i w:val="0"/>
            <w:color w:val="auto"/>
            <w:sz w:val="19"/>
            <w:szCs w:val="19"/>
            <w:u w:val="none"/>
          </w:rPr>
          <w:t>See Appendi</w:t>
        </w:r>
        <w:r w:rsidR="00E30CE8" w:rsidRPr="00691DF4">
          <w:rPr>
            <w:rStyle w:val="Hyperlink"/>
            <w:rFonts w:cstheme="minorHAnsi"/>
            <w:i w:val="0"/>
            <w:color w:val="auto"/>
            <w:sz w:val="19"/>
            <w:szCs w:val="19"/>
            <w:u w:val="none"/>
          </w:rPr>
          <w:t>x</w:t>
        </w:r>
        <w:r w:rsidR="00691DF4" w:rsidRPr="00691DF4">
          <w:rPr>
            <w:rStyle w:val="Hyperlink"/>
            <w:rFonts w:cstheme="minorHAnsi"/>
            <w:i w:val="0"/>
            <w:color w:val="auto"/>
            <w:sz w:val="19"/>
            <w:szCs w:val="19"/>
            <w:u w:val="none"/>
          </w:rPr>
          <w:t xml:space="preserve"> B</w:t>
        </w:r>
        <w:r w:rsidR="00E30CE8" w:rsidRPr="00691DF4">
          <w:rPr>
            <w:rStyle w:val="Hyperlink"/>
            <w:rFonts w:cstheme="minorHAnsi"/>
            <w:i w:val="0"/>
            <w:color w:val="auto"/>
            <w:sz w:val="19"/>
            <w:szCs w:val="19"/>
            <w:u w:val="none"/>
          </w:rPr>
          <w:t xml:space="preserve"> for definitions and examples</w:t>
        </w:r>
      </w:hyperlink>
      <w:r w:rsidR="00E30CE8" w:rsidRPr="00691DF4">
        <w:rPr>
          <w:rFonts w:cstheme="minorHAnsi"/>
          <w:i w:val="0"/>
          <w:sz w:val="19"/>
          <w:szCs w:val="19"/>
        </w:rPr>
        <w:t>.</w:t>
      </w:r>
    </w:p>
    <w:tbl>
      <w:tblPr>
        <w:tblStyle w:val="TableGrid"/>
        <w:tblW w:w="0" w:type="auto"/>
        <w:tblLayout w:type="fixed"/>
        <w:tblLook w:val="04A0" w:firstRow="1" w:lastRow="0" w:firstColumn="1" w:lastColumn="0" w:noHBand="0" w:noVBand="1"/>
      </w:tblPr>
      <w:tblGrid>
        <w:gridCol w:w="6768"/>
        <w:gridCol w:w="1710"/>
        <w:gridCol w:w="1692"/>
      </w:tblGrid>
      <w:tr w:rsidR="00FF729B" w:rsidRPr="00302E04" w:rsidTr="00FF729B">
        <w:trPr>
          <w:trHeight w:val="368"/>
        </w:trPr>
        <w:tc>
          <w:tcPr>
            <w:tcW w:w="6768" w:type="dxa"/>
            <w:shd w:val="clear" w:color="auto" w:fill="A6A6A6" w:themeFill="background1" w:themeFillShade="A6"/>
            <w:vAlign w:val="center"/>
          </w:tcPr>
          <w:p w:rsidR="00FF729B" w:rsidRPr="00302E04" w:rsidRDefault="00FF729B" w:rsidP="000D0B8C">
            <w:pPr>
              <w:rPr>
                <w:rFonts w:cstheme="minorHAnsi"/>
                <w:szCs w:val="19"/>
              </w:rPr>
            </w:pPr>
            <w:r w:rsidRPr="00302E04">
              <w:rPr>
                <w:rFonts w:cstheme="minorHAnsi"/>
                <w:szCs w:val="19"/>
              </w:rPr>
              <w:t>Goals</w:t>
            </w:r>
          </w:p>
        </w:tc>
        <w:tc>
          <w:tcPr>
            <w:tcW w:w="1710" w:type="dxa"/>
            <w:shd w:val="clear" w:color="auto" w:fill="A6A6A6" w:themeFill="background1" w:themeFillShade="A6"/>
            <w:vAlign w:val="center"/>
          </w:tcPr>
          <w:p w:rsidR="00FF729B" w:rsidRPr="00302E04" w:rsidRDefault="00FF729B" w:rsidP="000D0B8C">
            <w:pPr>
              <w:jc w:val="center"/>
              <w:rPr>
                <w:rFonts w:cstheme="minorHAnsi"/>
                <w:szCs w:val="19"/>
              </w:rPr>
            </w:pPr>
            <w:r w:rsidRPr="00302E04">
              <w:rPr>
                <w:rFonts w:cstheme="minorHAnsi"/>
                <w:szCs w:val="19"/>
              </w:rPr>
              <w:t>Baseline #</w:t>
            </w:r>
          </w:p>
        </w:tc>
        <w:tc>
          <w:tcPr>
            <w:tcW w:w="1692" w:type="dxa"/>
            <w:shd w:val="clear" w:color="auto" w:fill="A6A6A6" w:themeFill="background1" w:themeFillShade="A6"/>
            <w:vAlign w:val="center"/>
          </w:tcPr>
          <w:p w:rsidR="00FF729B" w:rsidRPr="00302E04" w:rsidRDefault="00FF729B" w:rsidP="000D0B8C">
            <w:pPr>
              <w:jc w:val="center"/>
              <w:rPr>
                <w:rFonts w:cstheme="minorHAnsi"/>
                <w:szCs w:val="19"/>
              </w:rPr>
            </w:pPr>
            <w:r w:rsidRPr="00302E04">
              <w:rPr>
                <w:rFonts w:cstheme="minorHAnsi"/>
                <w:szCs w:val="19"/>
              </w:rPr>
              <w:t>Target #</w:t>
            </w:r>
          </w:p>
        </w:tc>
      </w:tr>
      <w:tr w:rsidR="00FF729B" w:rsidRPr="00302E04" w:rsidTr="00FF729B">
        <w:tc>
          <w:tcPr>
            <w:tcW w:w="6768" w:type="dxa"/>
            <w:shd w:val="clear" w:color="auto" w:fill="D9D9D9" w:themeFill="background1" w:themeFillShade="D9"/>
          </w:tcPr>
          <w:p w:rsidR="00FF729B" w:rsidRPr="00302E04" w:rsidRDefault="00FF729B" w:rsidP="00FF729B">
            <w:pPr>
              <w:rPr>
                <w:rFonts w:cstheme="minorHAnsi"/>
                <w:szCs w:val="19"/>
              </w:rPr>
            </w:pPr>
            <w:r w:rsidRPr="00302E04">
              <w:rPr>
                <w:rFonts w:cstheme="minorHAnsi"/>
                <w:szCs w:val="19"/>
              </w:rPr>
              <w:t xml:space="preserve">1. </w:t>
            </w:r>
            <w:sdt>
              <w:sdtPr>
                <w:rPr>
                  <w:rFonts w:cstheme="minorHAnsi"/>
                  <w:szCs w:val="19"/>
                </w:rPr>
                <w:id w:val="-1761670018"/>
                <w:showingPlcHdr/>
                <w:text/>
              </w:sdtPr>
              <w:sdtEndPr/>
              <w:sdtContent>
                <w:r w:rsidRPr="00302E04">
                  <w:rPr>
                    <w:rStyle w:val="PlaceholderText"/>
                    <w:rFonts w:cstheme="minorHAnsi"/>
                    <w:szCs w:val="19"/>
                  </w:rPr>
                  <w:t>Click here to enter text.</w:t>
                </w:r>
              </w:sdtContent>
            </w:sdt>
          </w:p>
        </w:tc>
        <w:sdt>
          <w:sdtPr>
            <w:rPr>
              <w:rFonts w:cstheme="minorHAnsi"/>
              <w:szCs w:val="19"/>
            </w:rPr>
            <w:id w:val="-466197485"/>
            <w:showingPlcHdr/>
            <w:text/>
          </w:sdtPr>
          <w:sdtEndPr/>
          <w:sdtContent>
            <w:tc>
              <w:tcPr>
                <w:tcW w:w="1710" w:type="dxa"/>
                <w:shd w:val="clear" w:color="auto" w:fill="D9D9D9" w:themeFill="background1" w:themeFillShade="D9"/>
              </w:tcPr>
              <w:p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sdt>
          <w:sdtPr>
            <w:rPr>
              <w:rFonts w:cstheme="minorHAnsi"/>
              <w:szCs w:val="19"/>
            </w:rPr>
            <w:id w:val="440730735"/>
            <w:showingPlcHdr/>
            <w:text/>
          </w:sdtPr>
          <w:sdtEndPr/>
          <w:sdtContent>
            <w:tc>
              <w:tcPr>
                <w:tcW w:w="1692" w:type="dxa"/>
                <w:shd w:val="clear" w:color="auto" w:fill="D9D9D9" w:themeFill="background1" w:themeFillShade="D9"/>
              </w:tcPr>
              <w:p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tr>
      <w:tr w:rsidR="00FF729B" w:rsidRPr="00302E04" w:rsidTr="00FF729B">
        <w:tc>
          <w:tcPr>
            <w:tcW w:w="6768" w:type="dxa"/>
            <w:shd w:val="clear" w:color="auto" w:fill="D9D9D9" w:themeFill="background1" w:themeFillShade="D9"/>
          </w:tcPr>
          <w:p w:rsidR="00FF729B" w:rsidRPr="00302E04" w:rsidRDefault="00FF729B" w:rsidP="00FF729B">
            <w:pPr>
              <w:rPr>
                <w:rFonts w:cstheme="minorHAnsi"/>
                <w:szCs w:val="19"/>
              </w:rPr>
            </w:pPr>
            <w:r w:rsidRPr="00302E04">
              <w:rPr>
                <w:rFonts w:cstheme="minorHAnsi"/>
                <w:szCs w:val="19"/>
              </w:rPr>
              <w:t xml:space="preserve">2. </w:t>
            </w:r>
            <w:sdt>
              <w:sdtPr>
                <w:rPr>
                  <w:rFonts w:cstheme="minorHAnsi"/>
                  <w:szCs w:val="19"/>
                </w:rPr>
                <w:id w:val="-344096706"/>
                <w:showingPlcHdr/>
                <w:text/>
              </w:sdtPr>
              <w:sdtEndPr/>
              <w:sdtContent>
                <w:r w:rsidRPr="00302E04">
                  <w:rPr>
                    <w:rStyle w:val="PlaceholderText"/>
                    <w:rFonts w:cstheme="minorHAnsi"/>
                    <w:szCs w:val="19"/>
                  </w:rPr>
                  <w:t>Click here to enter text.</w:t>
                </w:r>
              </w:sdtContent>
            </w:sdt>
          </w:p>
        </w:tc>
        <w:sdt>
          <w:sdtPr>
            <w:rPr>
              <w:rFonts w:cstheme="minorHAnsi"/>
              <w:szCs w:val="19"/>
            </w:rPr>
            <w:id w:val="1961291741"/>
            <w:showingPlcHdr/>
            <w:text/>
          </w:sdtPr>
          <w:sdtEndPr/>
          <w:sdtContent>
            <w:tc>
              <w:tcPr>
                <w:tcW w:w="1710" w:type="dxa"/>
                <w:shd w:val="clear" w:color="auto" w:fill="D9D9D9" w:themeFill="background1" w:themeFillShade="D9"/>
              </w:tcPr>
              <w:p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sdt>
          <w:sdtPr>
            <w:rPr>
              <w:rFonts w:cstheme="minorHAnsi"/>
              <w:szCs w:val="19"/>
            </w:rPr>
            <w:id w:val="1654323020"/>
            <w:showingPlcHdr/>
            <w:text/>
          </w:sdtPr>
          <w:sdtEndPr/>
          <w:sdtContent>
            <w:tc>
              <w:tcPr>
                <w:tcW w:w="1692" w:type="dxa"/>
                <w:shd w:val="clear" w:color="auto" w:fill="D9D9D9" w:themeFill="background1" w:themeFillShade="D9"/>
              </w:tcPr>
              <w:p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tr>
      <w:tr w:rsidR="00FF729B" w:rsidRPr="00302E04" w:rsidTr="00FF729B">
        <w:tc>
          <w:tcPr>
            <w:tcW w:w="6768" w:type="dxa"/>
            <w:shd w:val="clear" w:color="auto" w:fill="D9D9D9" w:themeFill="background1" w:themeFillShade="D9"/>
          </w:tcPr>
          <w:p w:rsidR="00FF729B" w:rsidRPr="00302E04" w:rsidRDefault="00FF729B" w:rsidP="00FF729B">
            <w:pPr>
              <w:rPr>
                <w:rFonts w:cstheme="minorHAnsi"/>
                <w:szCs w:val="19"/>
              </w:rPr>
            </w:pPr>
            <w:r w:rsidRPr="00302E04">
              <w:rPr>
                <w:rFonts w:cstheme="minorHAnsi"/>
                <w:szCs w:val="19"/>
              </w:rPr>
              <w:t xml:space="preserve">3. </w:t>
            </w:r>
            <w:sdt>
              <w:sdtPr>
                <w:rPr>
                  <w:rFonts w:cstheme="minorHAnsi"/>
                  <w:szCs w:val="19"/>
                </w:rPr>
                <w:id w:val="-1393120182"/>
                <w:showingPlcHdr/>
                <w:text/>
              </w:sdtPr>
              <w:sdtEndPr/>
              <w:sdtContent>
                <w:r w:rsidRPr="00302E04">
                  <w:rPr>
                    <w:rStyle w:val="PlaceholderText"/>
                    <w:rFonts w:cstheme="minorHAnsi"/>
                    <w:szCs w:val="19"/>
                  </w:rPr>
                  <w:t>Click here to enter text.</w:t>
                </w:r>
              </w:sdtContent>
            </w:sdt>
          </w:p>
        </w:tc>
        <w:sdt>
          <w:sdtPr>
            <w:rPr>
              <w:rFonts w:cstheme="minorHAnsi"/>
              <w:szCs w:val="19"/>
            </w:rPr>
            <w:id w:val="-182510791"/>
            <w:showingPlcHdr/>
            <w:text/>
          </w:sdtPr>
          <w:sdtEndPr/>
          <w:sdtContent>
            <w:tc>
              <w:tcPr>
                <w:tcW w:w="1710" w:type="dxa"/>
                <w:shd w:val="clear" w:color="auto" w:fill="D9D9D9" w:themeFill="background1" w:themeFillShade="D9"/>
              </w:tcPr>
              <w:p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sdt>
          <w:sdtPr>
            <w:rPr>
              <w:rFonts w:cstheme="minorHAnsi"/>
              <w:szCs w:val="19"/>
            </w:rPr>
            <w:id w:val="-775322243"/>
            <w:showingPlcHdr/>
            <w:text/>
          </w:sdtPr>
          <w:sdtEndPr/>
          <w:sdtContent>
            <w:tc>
              <w:tcPr>
                <w:tcW w:w="1692" w:type="dxa"/>
                <w:shd w:val="clear" w:color="auto" w:fill="D9D9D9" w:themeFill="background1" w:themeFillShade="D9"/>
              </w:tcPr>
              <w:p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tr>
    </w:tbl>
    <w:p w:rsidR="00FF729B" w:rsidRPr="00302E04" w:rsidRDefault="00FF729B" w:rsidP="00F15C33">
      <w:pPr>
        <w:pStyle w:val="Italic"/>
        <w:spacing w:before="240" w:after="120"/>
        <w:rPr>
          <w:rFonts w:cstheme="minorHAnsi"/>
          <w:b/>
          <w:i w:val="0"/>
          <w:sz w:val="19"/>
          <w:szCs w:val="19"/>
        </w:rPr>
      </w:pPr>
      <w:r w:rsidRPr="00302E04">
        <w:rPr>
          <w:rFonts w:cstheme="minorHAnsi"/>
          <w:b/>
          <w:i w:val="0"/>
          <w:sz w:val="19"/>
          <w:szCs w:val="19"/>
        </w:rPr>
        <w:t>Measuring Effectiveness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618"/>
        <w:gridCol w:w="6678"/>
      </w:tblGrid>
      <w:tr w:rsidR="00E30CE8" w:rsidRPr="00302E04" w:rsidTr="00F15C33">
        <w:trPr>
          <w:trHeight w:val="450"/>
        </w:trPr>
        <w:tc>
          <w:tcPr>
            <w:tcW w:w="3618" w:type="dxa"/>
          </w:tcPr>
          <w:p w:rsidR="00E30CE8" w:rsidRPr="00302E04" w:rsidRDefault="00E30CE8" w:rsidP="00C30896">
            <w:pPr>
              <w:rPr>
                <w:rFonts w:cstheme="minorHAnsi"/>
                <w:szCs w:val="19"/>
              </w:rPr>
            </w:pPr>
            <w:r w:rsidRPr="00302E04">
              <w:rPr>
                <w:rFonts w:cstheme="minorHAnsi"/>
                <w:szCs w:val="19"/>
              </w:rPr>
              <w:t>Estimated number of unduplicated girls to be served by this request:</w:t>
            </w:r>
          </w:p>
        </w:tc>
        <w:tc>
          <w:tcPr>
            <w:tcW w:w="6678" w:type="dxa"/>
            <w:shd w:val="clear" w:color="auto" w:fill="D9D9D9" w:themeFill="background1" w:themeFillShade="D9"/>
          </w:tcPr>
          <w:p w:rsidR="00E30CE8" w:rsidRPr="00302E04" w:rsidRDefault="0031683F" w:rsidP="00C30896">
            <w:pPr>
              <w:tabs>
                <w:tab w:val="left" w:pos="4220"/>
              </w:tabs>
              <w:rPr>
                <w:rFonts w:cstheme="minorHAnsi"/>
                <w:szCs w:val="19"/>
              </w:rPr>
            </w:pPr>
            <w:sdt>
              <w:sdtPr>
                <w:rPr>
                  <w:rFonts w:cstheme="minorHAnsi"/>
                  <w:szCs w:val="19"/>
                </w:rPr>
                <w:id w:val="404188083"/>
                <w:showingPlcHdr/>
                <w:text/>
              </w:sdtPr>
              <w:sdtEndPr/>
              <w:sdtContent>
                <w:r w:rsidR="00E30CE8" w:rsidRPr="00302E04">
                  <w:rPr>
                    <w:rStyle w:val="PlaceholderText"/>
                    <w:rFonts w:cstheme="minorHAnsi"/>
                    <w:szCs w:val="19"/>
                  </w:rPr>
                  <w:t>Click here to enter text.</w:t>
                </w:r>
              </w:sdtContent>
            </w:sdt>
          </w:p>
        </w:tc>
      </w:tr>
      <w:tr w:rsidR="00D51E6D" w:rsidRPr="00302E04" w:rsidTr="00F15C33">
        <w:trPr>
          <w:trHeight w:val="450"/>
        </w:trPr>
        <w:tc>
          <w:tcPr>
            <w:tcW w:w="3618" w:type="dxa"/>
          </w:tcPr>
          <w:p w:rsidR="00D51E6D" w:rsidRPr="00B862E6" w:rsidRDefault="0073499F" w:rsidP="00C30896">
            <w:pPr>
              <w:rPr>
                <w:rFonts w:cstheme="minorHAnsi"/>
                <w:szCs w:val="19"/>
              </w:rPr>
            </w:pPr>
            <w:r w:rsidRPr="00B862E6">
              <w:rPr>
                <w:rFonts w:cstheme="minorHAnsi"/>
                <w:szCs w:val="19"/>
              </w:rPr>
              <w:t xml:space="preserve">What age group or grade level is being served? Provide a percentage. </w:t>
            </w:r>
          </w:p>
        </w:tc>
        <w:tc>
          <w:tcPr>
            <w:tcW w:w="6678" w:type="dxa"/>
            <w:shd w:val="clear" w:color="auto" w:fill="D9D9D9" w:themeFill="background1" w:themeFillShade="D9"/>
          </w:tcPr>
          <w:p w:rsidR="00D51E6D" w:rsidRDefault="0031683F" w:rsidP="00C30896">
            <w:pPr>
              <w:tabs>
                <w:tab w:val="left" w:pos="4220"/>
              </w:tabs>
              <w:rPr>
                <w:rFonts w:cstheme="minorHAnsi"/>
                <w:szCs w:val="19"/>
              </w:rPr>
            </w:pPr>
            <w:sdt>
              <w:sdtPr>
                <w:rPr>
                  <w:rFonts w:cstheme="minorHAnsi"/>
                  <w:szCs w:val="19"/>
                </w:rPr>
                <w:id w:val="1493375366"/>
                <w:showingPlcHdr/>
                <w:text/>
              </w:sdtPr>
              <w:sdtEndPr/>
              <w:sdtContent>
                <w:r w:rsidR="00D51E6D" w:rsidRPr="00302E04">
                  <w:rPr>
                    <w:rStyle w:val="PlaceholderText"/>
                    <w:rFonts w:cstheme="minorHAnsi"/>
                    <w:szCs w:val="19"/>
                  </w:rPr>
                  <w:t>Click here to enter text.</w:t>
                </w:r>
              </w:sdtContent>
            </w:sdt>
          </w:p>
        </w:tc>
      </w:tr>
    </w:tbl>
    <w:p w:rsidR="00FF729B" w:rsidRPr="002D7532" w:rsidRDefault="00FF729B" w:rsidP="00FF729B">
      <w:pPr>
        <w:pStyle w:val="Italic"/>
        <w:rPr>
          <w:rFonts w:cstheme="minorHAnsi"/>
          <w:i w:val="0"/>
          <w:sz w:val="19"/>
          <w:szCs w:val="19"/>
        </w:rPr>
      </w:pPr>
      <w:r w:rsidRPr="002D7532">
        <w:rPr>
          <w:rFonts w:cstheme="minorHAnsi"/>
          <w:i w:val="0"/>
          <w:sz w:val="19"/>
          <w:szCs w:val="19"/>
        </w:rPr>
        <w:t>Explain how you plan to measu</w:t>
      </w:r>
      <w:r w:rsidR="002D7532">
        <w:rPr>
          <w:rFonts w:cstheme="minorHAnsi"/>
          <w:i w:val="0"/>
          <w:sz w:val="19"/>
          <w:szCs w:val="19"/>
        </w:rPr>
        <w:t xml:space="preserve">re the success of this program. </w:t>
      </w:r>
      <w:r w:rsidR="002D7532" w:rsidRPr="002D7532">
        <w:rPr>
          <w:rFonts w:cstheme="minorHAnsi"/>
          <w:i w:val="0"/>
          <w:sz w:val="19"/>
          <w:szCs w:val="19"/>
        </w:rPr>
        <w:t>W</w:t>
      </w:r>
      <w:r w:rsidRPr="002D7532">
        <w:rPr>
          <w:rFonts w:cstheme="minorHAnsi"/>
          <w:i w:val="0"/>
          <w:sz w:val="19"/>
          <w:szCs w:val="19"/>
        </w:rPr>
        <w:t xml:space="preserve">hat metrics </w:t>
      </w:r>
      <w:r w:rsidR="007121CA">
        <w:rPr>
          <w:rFonts w:cstheme="minorHAnsi"/>
          <w:i w:val="0"/>
          <w:sz w:val="19"/>
          <w:szCs w:val="19"/>
        </w:rPr>
        <w:t>will</w:t>
      </w:r>
      <w:r w:rsidRPr="002D7532">
        <w:rPr>
          <w:rFonts w:cstheme="minorHAnsi"/>
          <w:i w:val="0"/>
          <w:sz w:val="19"/>
          <w:szCs w:val="19"/>
        </w:rPr>
        <w:t xml:space="preserve"> you collect, what tools will you use, </w:t>
      </w:r>
      <w:r w:rsidR="007121CA">
        <w:rPr>
          <w:rFonts w:cstheme="minorHAnsi"/>
          <w:i w:val="0"/>
          <w:sz w:val="19"/>
          <w:szCs w:val="19"/>
        </w:rPr>
        <w:t>will</w:t>
      </w:r>
      <w:r w:rsidRPr="002D7532">
        <w:rPr>
          <w:rFonts w:cstheme="minorHAnsi"/>
          <w:i w:val="0"/>
          <w:sz w:val="19"/>
          <w:szCs w:val="19"/>
        </w:rPr>
        <w:t xml:space="preserve"> you collect longitudinal data? Please </w:t>
      </w:r>
      <w:r w:rsidR="002D7532" w:rsidRPr="002D7532">
        <w:rPr>
          <w:rFonts w:cstheme="minorHAnsi"/>
          <w:i w:val="0"/>
          <w:sz w:val="19"/>
          <w:szCs w:val="19"/>
        </w:rPr>
        <w:t xml:space="preserve">explain what data </w:t>
      </w:r>
      <w:r w:rsidRPr="002D7532">
        <w:rPr>
          <w:rFonts w:cstheme="minorHAnsi"/>
          <w:i w:val="0"/>
          <w:sz w:val="19"/>
          <w:szCs w:val="19"/>
        </w:rPr>
        <w:t xml:space="preserve">will be collected and </w:t>
      </w:r>
      <w:r w:rsidR="002D7532" w:rsidRPr="002D7532">
        <w:rPr>
          <w:rFonts w:cstheme="minorHAnsi"/>
          <w:i w:val="0"/>
          <w:sz w:val="19"/>
          <w:szCs w:val="19"/>
        </w:rPr>
        <w:t xml:space="preserve">methodology that will be used </w:t>
      </w:r>
      <w:r w:rsidRPr="002D7532">
        <w:rPr>
          <w:rFonts w:cstheme="minorHAnsi"/>
          <w:i w:val="0"/>
          <w:sz w:val="19"/>
          <w:szCs w:val="19"/>
        </w:rPr>
        <w:t>(surveys, test scores, media attention, awar</w:t>
      </w:r>
      <w:r w:rsidR="002D7532" w:rsidRPr="002D7532">
        <w:rPr>
          <w:rFonts w:cstheme="minorHAnsi"/>
          <w:i w:val="0"/>
          <w:sz w:val="19"/>
          <w:szCs w:val="19"/>
        </w:rPr>
        <w:t xml:space="preserve">ds, longitudinal studies, etc.). Can include attachments. </w:t>
      </w:r>
    </w:p>
    <w:tbl>
      <w:tblPr>
        <w:tblStyle w:val="TableGrid"/>
        <w:tblW w:w="0" w:type="auto"/>
        <w:tblLook w:val="04A0" w:firstRow="1" w:lastRow="0" w:firstColumn="1" w:lastColumn="0" w:noHBand="0" w:noVBand="1"/>
      </w:tblPr>
      <w:tblGrid>
        <w:gridCol w:w="10296"/>
      </w:tblGrid>
      <w:tr w:rsidR="00FF729B" w:rsidRPr="00302E04" w:rsidTr="000D0B8C">
        <w:tc>
          <w:tcPr>
            <w:tcW w:w="10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FF729B" w:rsidRPr="00302E04" w:rsidRDefault="0031683F" w:rsidP="000D0B8C">
            <w:pPr>
              <w:pStyle w:val="Italic"/>
              <w:rPr>
                <w:rFonts w:cstheme="minorHAnsi"/>
                <w:i w:val="0"/>
                <w:sz w:val="19"/>
                <w:szCs w:val="19"/>
              </w:rPr>
            </w:pPr>
            <w:sdt>
              <w:sdtPr>
                <w:rPr>
                  <w:rFonts w:cstheme="minorHAnsi"/>
                  <w:sz w:val="19"/>
                  <w:szCs w:val="19"/>
                </w:rPr>
                <w:id w:val="548737105"/>
                <w:showingPlcHdr/>
                <w:text/>
              </w:sdtPr>
              <w:sdtEndPr/>
              <w:sdtContent>
                <w:r w:rsidR="00E30CE8" w:rsidRPr="00302E04">
                  <w:rPr>
                    <w:rStyle w:val="PlaceholderText"/>
                    <w:rFonts w:cstheme="minorHAnsi"/>
                    <w:i w:val="0"/>
                    <w:sz w:val="19"/>
                    <w:szCs w:val="19"/>
                  </w:rPr>
                  <w:t>Click here to enter text.</w:t>
                </w:r>
              </w:sdtContent>
            </w:sdt>
          </w:p>
        </w:tc>
      </w:tr>
    </w:tbl>
    <w:p w:rsidR="00FF729B" w:rsidRPr="00302E04" w:rsidRDefault="00FF729B" w:rsidP="00FF729B">
      <w:pPr>
        <w:pStyle w:val="Italic"/>
        <w:rPr>
          <w:rFonts w:cstheme="minorHAnsi"/>
          <w:i w:val="0"/>
          <w:sz w:val="19"/>
          <w:szCs w:val="19"/>
        </w:rPr>
      </w:pPr>
      <w:r w:rsidRPr="002D7532">
        <w:rPr>
          <w:rFonts w:cstheme="minorHAnsi"/>
          <w:i w:val="0"/>
          <w:sz w:val="19"/>
          <w:szCs w:val="19"/>
        </w:rPr>
        <w:t>What results have been delivered by this program or project in the last two years? Explain how this program is proven to be effective</w:t>
      </w:r>
      <w:r w:rsidR="002D7532" w:rsidRPr="002D7532">
        <w:rPr>
          <w:rFonts w:cstheme="minorHAnsi"/>
          <w:i w:val="0"/>
          <w:sz w:val="19"/>
          <w:szCs w:val="19"/>
        </w:rPr>
        <w:t>.</w:t>
      </w:r>
      <w:r w:rsidRPr="002D7532">
        <w:rPr>
          <w:rFonts w:cstheme="minorHAnsi"/>
          <w:i w:val="0"/>
          <w:sz w:val="19"/>
          <w:szCs w:val="19"/>
        </w:rPr>
        <w:t xml:space="preserve"> </w:t>
      </w:r>
      <w:r w:rsidR="002D7532" w:rsidRPr="002D7532">
        <w:rPr>
          <w:rFonts w:cstheme="minorHAnsi"/>
          <w:i w:val="0"/>
          <w:sz w:val="19"/>
          <w:szCs w:val="19"/>
        </w:rPr>
        <w:t>I</w:t>
      </w:r>
      <w:r w:rsidRPr="002D7532">
        <w:rPr>
          <w:rFonts w:cstheme="minorHAnsi"/>
          <w:i w:val="0"/>
          <w:sz w:val="19"/>
          <w:szCs w:val="19"/>
        </w:rPr>
        <w:t>f</w:t>
      </w:r>
      <w:r w:rsidR="002D7532" w:rsidRPr="002D7532">
        <w:rPr>
          <w:rFonts w:cstheme="minorHAnsi"/>
          <w:i w:val="0"/>
          <w:sz w:val="19"/>
          <w:szCs w:val="19"/>
        </w:rPr>
        <w:t xml:space="preserve"> this proposal is for a</w:t>
      </w:r>
      <w:r w:rsidRPr="002D7532">
        <w:rPr>
          <w:rFonts w:cstheme="minorHAnsi"/>
          <w:i w:val="0"/>
          <w:sz w:val="19"/>
          <w:szCs w:val="19"/>
        </w:rPr>
        <w:t xml:space="preserve"> new program, do you have data to show that this </w:t>
      </w:r>
      <w:r w:rsidR="002D7532" w:rsidRPr="002D7532">
        <w:rPr>
          <w:rFonts w:cstheme="minorHAnsi"/>
          <w:i w:val="0"/>
          <w:sz w:val="19"/>
          <w:szCs w:val="19"/>
        </w:rPr>
        <w:t>type of program is effective?</w:t>
      </w:r>
    </w:p>
    <w:tbl>
      <w:tblPr>
        <w:tblStyle w:val="TableGrid"/>
        <w:tblW w:w="0" w:type="auto"/>
        <w:tblLook w:val="04A0" w:firstRow="1" w:lastRow="0" w:firstColumn="1" w:lastColumn="0" w:noHBand="0" w:noVBand="1"/>
      </w:tblPr>
      <w:tblGrid>
        <w:gridCol w:w="10296"/>
      </w:tblGrid>
      <w:tr w:rsidR="00FF729B" w:rsidRPr="00302E04" w:rsidTr="000D0B8C">
        <w:tc>
          <w:tcPr>
            <w:tcW w:w="10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FF729B" w:rsidRPr="00302E04" w:rsidRDefault="0031683F" w:rsidP="000D0B8C">
            <w:pPr>
              <w:pStyle w:val="Italic"/>
              <w:rPr>
                <w:rFonts w:cstheme="minorHAnsi"/>
                <w:i w:val="0"/>
                <w:sz w:val="19"/>
                <w:szCs w:val="19"/>
              </w:rPr>
            </w:pPr>
            <w:sdt>
              <w:sdtPr>
                <w:rPr>
                  <w:rFonts w:cstheme="minorHAnsi"/>
                  <w:sz w:val="19"/>
                  <w:szCs w:val="19"/>
                </w:rPr>
                <w:id w:val="1442263306"/>
                <w:showingPlcHdr/>
                <w:text/>
              </w:sdtPr>
              <w:sdtEndPr/>
              <w:sdtContent>
                <w:r w:rsidR="00413720" w:rsidRPr="00302E04">
                  <w:rPr>
                    <w:rStyle w:val="PlaceholderText"/>
                    <w:rFonts w:cstheme="minorHAnsi"/>
                    <w:i w:val="0"/>
                    <w:sz w:val="19"/>
                    <w:szCs w:val="19"/>
                  </w:rPr>
                  <w:t>Click here to enter text.</w:t>
                </w:r>
              </w:sdtContent>
            </w:sdt>
          </w:p>
        </w:tc>
      </w:tr>
    </w:tbl>
    <w:p w:rsidR="00FF729B" w:rsidRPr="00302E04" w:rsidRDefault="00FF729B" w:rsidP="00FF729B">
      <w:pPr>
        <w:pStyle w:val="Italic"/>
        <w:rPr>
          <w:rFonts w:cstheme="minorHAnsi"/>
          <w:i w:val="0"/>
          <w:sz w:val="19"/>
          <w:szCs w:val="19"/>
        </w:rPr>
      </w:pPr>
      <w:r w:rsidRPr="00302E04">
        <w:rPr>
          <w:rFonts w:cstheme="minorHAnsi"/>
          <w:i w:val="0"/>
          <w:sz w:val="19"/>
          <w:szCs w:val="19"/>
        </w:rPr>
        <w:t>If applicable, what are your plans for expansion?</w:t>
      </w:r>
    </w:p>
    <w:tbl>
      <w:tblPr>
        <w:tblStyle w:val="TableGrid"/>
        <w:tblW w:w="0" w:type="auto"/>
        <w:tblLook w:val="04A0" w:firstRow="1" w:lastRow="0" w:firstColumn="1" w:lastColumn="0" w:noHBand="0" w:noVBand="1"/>
      </w:tblPr>
      <w:tblGrid>
        <w:gridCol w:w="10296"/>
      </w:tblGrid>
      <w:tr w:rsidR="00FF729B" w:rsidRPr="00302E04" w:rsidTr="000D0B8C">
        <w:tc>
          <w:tcPr>
            <w:tcW w:w="10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FF729B" w:rsidRPr="00302E04" w:rsidRDefault="0031683F" w:rsidP="000D0B8C">
            <w:pPr>
              <w:pStyle w:val="Italic"/>
              <w:rPr>
                <w:rFonts w:cstheme="minorHAnsi"/>
                <w:i w:val="0"/>
                <w:sz w:val="19"/>
                <w:szCs w:val="19"/>
              </w:rPr>
            </w:pPr>
            <w:sdt>
              <w:sdtPr>
                <w:rPr>
                  <w:rFonts w:cstheme="minorHAnsi"/>
                  <w:sz w:val="19"/>
                  <w:szCs w:val="19"/>
                </w:rPr>
                <w:id w:val="1203986785"/>
                <w:showingPlcHdr/>
                <w:text/>
              </w:sdtPr>
              <w:sdtEndPr/>
              <w:sdtContent>
                <w:r w:rsidR="00413720" w:rsidRPr="00302E04">
                  <w:rPr>
                    <w:rStyle w:val="PlaceholderText"/>
                    <w:rFonts w:cstheme="minorHAnsi"/>
                    <w:i w:val="0"/>
                    <w:sz w:val="19"/>
                    <w:szCs w:val="19"/>
                  </w:rPr>
                  <w:t>Click here to enter text.</w:t>
                </w:r>
              </w:sdtContent>
            </w:sdt>
          </w:p>
        </w:tc>
      </w:tr>
    </w:tbl>
    <w:p w:rsidR="00FF729B" w:rsidRPr="00302E04" w:rsidRDefault="00FF729B" w:rsidP="00FF729B">
      <w:pPr>
        <w:pStyle w:val="Italic"/>
        <w:rPr>
          <w:rFonts w:cstheme="minorHAnsi"/>
          <w:i w:val="0"/>
          <w:sz w:val="19"/>
          <w:szCs w:val="19"/>
        </w:rPr>
      </w:pPr>
      <w:r w:rsidRPr="00302E04">
        <w:rPr>
          <w:rFonts w:cstheme="minorHAnsi"/>
          <w:i w:val="0"/>
          <w:sz w:val="19"/>
          <w:szCs w:val="19"/>
        </w:rPr>
        <w:t>Please list (in descending order of importance) the 3 most significant challenges facing your organization in the coming year</w:t>
      </w:r>
    </w:p>
    <w:tbl>
      <w:tblPr>
        <w:tblStyle w:val="TableGrid"/>
        <w:tblW w:w="0" w:type="auto"/>
        <w:tblLook w:val="04A0" w:firstRow="1" w:lastRow="0" w:firstColumn="1" w:lastColumn="0" w:noHBand="0" w:noVBand="1"/>
      </w:tblPr>
      <w:tblGrid>
        <w:gridCol w:w="10296"/>
      </w:tblGrid>
      <w:tr w:rsidR="00FF729B" w:rsidRPr="00302E04" w:rsidTr="000D0B8C">
        <w:tc>
          <w:tcPr>
            <w:tcW w:w="10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FF729B" w:rsidRPr="00302E04" w:rsidRDefault="00FF729B" w:rsidP="000D0B8C">
            <w:pPr>
              <w:pStyle w:val="Italic"/>
              <w:rPr>
                <w:rFonts w:cstheme="minorHAnsi"/>
                <w:i w:val="0"/>
                <w:sz w:val="19"/>
                <w:szCs w:val="19"/>
              </w:rPr>
            </w:pPr>
            <w:r w:rsidRPr="00302E04">
              <w:rPr>
                <w:rFonts w:cstheme="minorHAnsi"/>
                <w:i w:val="0"/>
                <w:sz w:val="19"/>
                <w:szCs w:val="19"/>
              </w:rPr>
              <w:t xml:space="preserve">1. </w:t>
            </w:r>
            <w:sdt>
              <w:sdtPr>
                <w:rPr>
                  <w:rFonts w:cstheme="minorHAnsi"/>
                  <w:sz w:val="19"/>
                  <w:szCs w:val="19"/>
                </w:rPr>
                <w:id w:val="-317274037"/>
                <w:showingPlcHdr/>
                <w:text/>
              </w:sdtPr>
              <w:sdtEndPr/>
              <w:sdtContent>
                <w:r w:rsidRPr="00302E04">
                  <w:rPr>
                    <w:rStyle w:val="PlaceholderText"/>
                    <w:rFonts w:cstheme="minorHAnsi"/>
                    <w:i w:val="0"/>
                    <w:sz w:val="19"/>
                    <w:szCs w:val="19"/>
                  </w:rPr>
                  <w:t>Click here to enter text.</w:t>
                </w:r>
              </w:sdtContent>
            </w:sdt>
            <w:r w:rsidRPr="00302E04">
              <w:rPr>
                <w:rFonts w:cstheme="minorHAnsi"/>
                <w:i w:val="0"/>
                <w:sz w:val="19"/>
                <w:szCs w:val="19"/>
              </w:rPr>
              <w:br/>
              <w:t xml:space="preserve">2. </w:t>
            </w:r>
            <w:sdt>
              <w:sdtPr>
                <w:rPr>
                  <w:rFonts w:cstheme="minorHAnsi"/>
                  <w:sz w:val="19"/>
                  <w:szCs w:val="19"/>
                </w:rPr>
                <w:id w:val="1206365549"/>
                <w:showingPlcHdr/>
                <w:text/>
              </w:sdtPr>
              <w:sdtEndPr/>
              <w:sdtContent>
                <w:r w:rsidRPr="00302E04">
                  <w:rPr>
                    <w:rStyle w:val="PlaceholderText"/>
                    <w:rFonts w:cstheme="minorHAnsi"/>
                    <w:i w:val="0"/>
                    <w:sz w:val="19"/>
                    <w:szCs w:val="19"/>
                  </w:rPr>
                  <w:t>Click here to enter text.</w:t>
                </w:r>
              </w:sdtContent>
            </w:sdt>
            <w:r w:rsidRPr="00302E04">
              <w:rPr>
                <w:rFonts w:cstheme="minorHAnsi"/>
                <w:i w:val="0"/>
                <w:sz w:val="19"/>
                <w:szCs w:val="19"/>
              </w:rPr>
              <w:br/>
              <w:t xml:space="preserve">3. </w:t>
            </w:r>
            <w:sdt>
              <w:sdtPr>
                <w:rPr>
                  <w:rFonts w:cstheme="minorHAnsi"/>
                  <w:sz w:val="19"/>
                  <w:szCs w:val="19"/>
                </w:rPr>
                <w:id w:val="-119308380"/>
                <w:showingPlcHdr/>
                <w:text/>
              </w:sdtPr>
              <w:sdtEndPr/>
              <w:sdtContent>
                <w:r w:rsidRPr="00302E04">
                  <w:rPr>
                    <w:rStyle w:val="PlaceholderText"/>
                    <w:rFonts w:cstheme="minorHAnsi"/>
                    <w:i w:val="0"/>
                    <w:sz w:val="19"/>
                    <w:szCs w:val="19"/>
                  </w:rPr>
                  <w:t>Click here to enter text.</w:t>
                </w:r>
              </w:sdtContent>
            </w:sdt>
          </w:p>
        </w:tc>
      </w:tr>
    </w:tbl>
    <w:p w:rsidR="00FF729B" w:rsidRPr="00302E04" w:rsidRDefault="00FF729B">
      <w:pPr>
        <w:rPr>
          <w:rFonts w:cstheme="minorHAnsi"/>
          <w:szCs w:val="19"/>
        </w:rPr>
      </w:pPr>
    </w:p>
    <w:p w:rsidR="005B6009" w:rsidRPr="00257DB3" w:rsidRDefault="00257DB3" w:rsidP="005B6009">
      <w:pPr>
        <w:rPr>
          <w:rFonts w:cstheme="minorHAnsi"/>
          <w:b/>
          <w:szCs w:val="19"/>
        </w:rPr>
      </w:pPr>
      <w:r w:rsidRPr="00B862E6">
        <w:rPr>
          <w:rFonts w:cstheme="minorHAnsi"/>
          <w:b/>
          <w:szCs w:val="19"/>
        </w:rPr>
        <w:t>Final report on program will be due within 60 days of completion of the project</w:t>
      </w:r>
    </w:p>
    <w:p w:rsidR="00E1553C" w:rsidRDefault="00E1553C" w:rsidP="00E1553C">
      <w:pPr>
        <w:pStyle w:val="Heading2"/>
      </w:pPr>
      <w:r>
        <w:t>Required Attachments</w:t>
      </w:r>
    </w:p>
    <w:p w:rsidR="00E1553C" w:rsidRDefault="00E1553C">
      <w:pPr>
        <w:rPr>
          <w:rFonts w:cstheme="minorHAnsi"/>
          <w:szCs w:val="19"/>
        </w:rPr>
      </w:pPr>
    </w:p>
    <w:p w:rsidR="00E1553C" w:rsidRDefault="00E1553C">
      <w:pPr>
        <w:rPr>
          <w:rFonts w:cstheme="minorHAnsi"/>
          <w:szCs w:val="19"/>
        </w:rPr>
      </w:pPr>
      <w:r>
        <w:rPr>
          <w:rFonts w:cstheme="minorHAnsi"/>
          <w:szCs w:val="19"/>
        </w:rPr>
        <w:t>Please attach the following documents to the grant request:</w:t>
      </w:r>
    </w:p>
    <w:p w:rsidR="00E1553C" w:rsidRDefault="00E1553C">
      <w:pPr>
        <w:rPr>
          <w:rFonts w:cstheme="minorHAnsi"/>
          <w:szCs w:val="19"/>
        </w:rPr>
      </w:pPr>
    </w:p>
    <w:p w:rsidR="00E1553C" w:rsidRDefault="00E1553C">
      <w:pPr>
        <w:rPr>
          <w:rFonts w:cstheme="minorHAnsi"/>
          <w:szCs w:val="19"/>
        </w:rPr>
      </w:pPr>
      <w:r>
        <w:rPr>
          <w:rFonts w:cstheme="minorHAnsi"/>
          <w:szCs w:val="19"/>
        </w:rPr>
        <w:t>Please provide Proof of Insurance for:</w:t>
      </w:r>
    </w:p>
    <w:p w:rsidR="00E1553C" w:rsidRPr="00E1553C" w:rsidRDefault="00E1553C" w:rsidP="00E1553C">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31683F">
        <w:rPr>
          <w:rFonts w:cstheme="minorHAnsi"/>
          <w:szCs w:val="19"/>
        </w:rPr>
      </w:r>
      <w:r w:rsidR="0031683F">
        <w:rPr>
          <w:rFonts w:cstheme="minorHAnsi"/>
          <w:szCs w:val="19"/>
        </w:rPr>
        <w:fldChar w:fldCharType="separate"/>
      </w:r>
      <w:r w:rsidRPr="00E1553C">
        <w:rPr>
          <w:rFonts w:cstheme="minorHAnsi"/>
          <w:szCs w:val="19"/>
        </w:rPr>
        <w:fldChar w:fldCharType="end"/>
      </w:r>
      <w:r w:rsidRPr="00E1553C">
        <w:rPr>
          <w:rFonts w:cstheme="minorHAnsi"/>
          <w:szCs w:val="19"/>
        </w:rPr>
        <w:t xml:space="preserve"> Directors and officers</w:t>
      </w:r>
    </w:p>
    <w:p w:rsidR="00E1553C" w:rsidRPr="00E1553C" w:rsidRDefault="00E1553C" w:rsidP="00E1553C">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31683F">
        <w:rPr>
          <w:rFonts w:cstheme="minorHAnsi"/>
          <w:szCs w:val="19"/>
        </w:rPr>
      </w:r>
      <w:r w:rsidR="0031683F">
        <w:rPr>
          <w:rFonts w:cstheme="minorHAnsi"/>
          <w:szCs w:val="19"/>
        </w:rPr>
        <w:fldChar w:fldCharType="separate"/>
      </w:r>
      <w:r w:rsidRPr="00E1553C">
        <w:rPr>
          <w:rFonts w:cstheme="minorHAnsi"/>
          <w:szCs w:val="19"/>
        </w:rPr>
        <w:fldChar w:fldCharType="end"/>
      </w:r>
      <w:r w:rsidRPr="00E1553C">
        <w:rPr>
          <w:rFonts w:cstheme="minorHAnsi"/>
          <w:szCs w:val="19"/>
        </w:rPr>
        <w:t xml:space="preserve"> General liability </w:t>
      </w:r>
    </w:p>
    <w:p w:rsidR="00E1553C" w:rsidRPr="00E1553C" w:rsidRDefault="00E1553C" w:rsidP="00E1553C">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31683F">
        <w:rPr>
          <w:rFonts w:cstheme="minorHAnsi"/>
          <w:szCs w:val="19"/>
        </w:rPr>
      </w:r>
      <w:r w:rsidR="0031683F">
        <w:rPr>
          <w:rFonts w:cstheme="minorHAnsi"/>
          <w:szCs w:val="19"/>
        </w:rPr>
        <w:fldChar w:fldCharType="separate"/>
      </w:r>
      <w:r w:rsidRPr="00E1553C">
        <w:rPr>
          <w:rFonts w:cstheme="minorHAnsi"/>
          <w:szCs w:val="19"/>
        </w:rPr>
        <w:fldChar w:fldCharType="end"/>
      </w:r>
      <w:r w:rsidRPr="00E1553C">
        <w:rPr>
          <w:rFonts w:cstheme="minorHAnsi"/>
          <w:szCs w:val="19"/>
        </w:rPr>
        <w:t xml:space="preserve"> Workman's comp</w:t>
      </w:r>
    </w:p>
    <w:p w:rsidR="00E1553C" w:rsidRPr="00E1553C" w:rsidRDefault="00E1553C" w:rsidP="00E1553C">
      <w:pPr>
        <w:rPr>
          <w:rFonts w:cstheme="minorHAnsi"/>
          <w:szCs w:val="19"/>
        </w:rPr>
      </w:pPr>
    </w:p>
    <w:p w:rsidR="00E1553C" w:rsidRPr="00E1553C" w:rsidRDefault="00E1553C" w:rsidP="00E1553C">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31683F">
        <w:rPr>
          <w:rFonts w:cstheme="minorHAnsi"/>
          <w:szCs w:val="19"/>
        </w:rPr>
      </w:r>
      <w:r w:rsidR="0031683F">
        <w:rPr>
          <w:rFonts w:cstheme="minorHAnsi"/>
          <w:szCs w:val="19"/>
        </w:rPr>
        <w:fldChar w:fldCharType="separate"/>
      </w:r>
      <w:r w:rsidRPr="00E1553C">
        <w:rPr>
          <w:rFonts w:cstheme="minorHAnsi"/>
          <w:szCs w:val="19"/>
        </w:rPr>
        <w:fldChar w:fldCharType="end"/>
      </w:r>
      <w:r w:rsidRPr="00E1553C">
        <w:rPr>
          <w:rFonts w:cstheme="minorHAnsi"/>
          <w:szCs w:val="19"/>
        </w:rPr>
        <w:t xml:space="preserve"> A copy of your 501(C)(3) IRS determination letter</w:t>
      </w:r>
    </w:p>
    <w:p w:rsidR="00E1553C" w:rsidRDefault="00E1553C" w:rsidP="00E1553C">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31683F">
        <w:rPr>
          <w:rFonts w:cstheme="minorHAnsi"/>
          <w:szCs w:val="19"/>
        </w:rPr>
      </w:r>
      <w:r w:rsidR="0031683F">
        <w:rPr>
          <w:rFonts w:cstheme="minorHAnsi"/>
          <w:szCs w:val="19"/>
        </w:rPr>
        <w:fldChar w:fldCharType="separate"/>
      </w:r>
      <w:r w:rsidRPr="00E1553C">
        <w:rPr>
          <w:rFonts w:cstheme="minorHAnsi"/>
          <w:szCs w:val="19"/>
        </w:rPr>
        <w:fldChar w:fldCharType="end"/>
      </w:r>
      <w:r w:rsidRPr="00E1553C">
        <w:rPr>
          <w:rFonts w:cstheme="minorHAnsi"/>
          <w:szCs w:val="19"/>
        </w:rPr>
        <w:t xml:space="preserve"> Most </w:t>
      </w:r>
      <w:r w:rsidR="00DA5D9D" w:rsidRPr="00E1553C">
        <w:rPr>
          <w:rFonts w:cstheme="minorHAnsi"/>
          <w:szCs w:val="19"/>
        </w:rPr>
        <w:t>recent Form</w:t>
      </w:r>
      <w:r w:rsidRPr="00E1553C">
        <w:rPr>
          <w:rFonts w:cstheme="minorHAnsi"/>
          <w:szCs w:val="19"/>
        </w:rPr>
        <w:t xml:space="preserve"> 990 or Form 990-EZ</w:t>
      </w:r>
    </w:p>
    <w:p w:rsidR="00351680" w:rsidRPr="00E1553C" w:rsidRDefault="00351680" w:rsidP="00351680">
      <w:pPr>
        <w:rPr>
          <w:rFonts w:cstheme="minorHAnsi"/>
          <w:szCs w:val="19"/>
        </w:rPr>
      </w:pPr>
      <w:r w:rsidRPr="00B862E6">
        <w:rPr>
          <w:rFonts w:cstheme="minorHAnsi"/>
          <w:szCs w:val="19"/>
        </w:rPr>
        <w:fldChar w:fldCharType="begin">
          <w:ffData>
            <w:name w:val="Check1"/>
            <w:enabled/>
            <w:calcOnExit w:val="0"/>
            <w:checkBox>
              <w:size w:val="16"/>
              <w:default w:val="0"/>
            </w:checkBox>
          </w:ffData>
        </w:fldChar>
      </w:r>
      <w:r w:rsidRPr="00B862E6">
        <w:rPr>
          <w:rFonts w:cstheme="minorHAnsi"/>
          <w:szCs w:val="19"/>
        </w:rPr>
        <w:instrText xml:space="preserve"> FORMCHECKBOX </w:instrText>
      </w:r>
      <w:r w:rsidR="0031683F">
        <w:rPr>
          <w:rFonts w:cstheme="minorHAnsi"/>
          <w:szCs w:val="19"/>
        </w:rPr>
      </w:r>
      <w:r w:rsidR="0031683F">
        <w:rPr>
          <w:rFonts w:cstheme="minorHAnsi"/>
          <w:szCs w:val="19"/>
        </w:rPr>
        <w:fldChar w:fldCharType="separate"/>
      </w:r>
      <w:r w:rsidRPr="00B862E6">
        <w:rPr>
          <w:rFonts w:cstheme="minorHAnsi"/>
          <w:szCs w:val="19"/>
        </w:rPr>
        <w:fldChar w:fldCharType="end"/>
      </w:r>
      <w:r w:rsidRPr="00B862E6">
        <w:rPr>
          <w:rFonts w:cstheme="minorHAnsi"/>
          <w:szCs w:val="19"/>
        </w:rPr>
        <w:t xml:space="preserve"> Current year-to-date balance sheet and financial statement from prior 2 years</w:t>
      </w:r>
    </w:p>
    <w:p w:rsidR="00E1553C" w:rsidRPr="00E1553C" w:rsidRDefault="00E1553C" w:rsidP="00E1553C">
      <w:pPr>
        <w:rPr>
          <w:rFonts w:cstheme="minorHAnsi"/>
          <w:szCs w:val="19"/>
        </w:rPr>
      </w:pPr>
    </w:p>
    <w:p w:rsidR="00F21D81" w:rsidRDefault="00E1553C" w:rsidP="00A403D3">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31683F">
        <w:rPr>
          <w:rFonts w:cstheme="minorHAnsi"/>
          <w:szCs w:val="19"/>
        </w:rPr>
      </w:r>
      <w:r w:rsidR="0031683F">
        <w:rPr>
          <w:rFonts w:cstheme="minorHAnsi"/>
          <w:szCs w:val="19"/>
        </w:rPr>
        <w:fldChar w:fldCharType="separate"/>
      </w:r>
      <w:r w:rsidRPr="00E1553C">
        <w:rPr>
          <w:rFonts w:cstheme="minorHAnsi"/>
          <w:szCs w:val="19"/>
        </w:rPr>
        <w:fldChar w:fldCharType="end"/>
      </w:r>
      <w:r w:rsidRPr="00E1553C">
        <w:rPr>
          <w:rFonts w:cstheme="minorHAnsi"/>
          <w:szCs w:val="19"/>
        </w:rPr>
        <w:t xml:space="preserve"> Project Budget (if applicable)</w:t>
      </w:r>
    </w:p>
    <w:p w:rsidR="00F21D81" w:rsidRDefault="00F21D81" w:rsidP="00A403D3">
      <w:pPr>
        <w:rPr>
          <w:rFonts w:cstheme="minorHAnsi"/>
          <w:szCs w:val="19"/>
        </w:rPr>
      </w:pPr>
    </w:p>
    <w:p w:rsidR="00F15C33" w:rsidRDefault="00F15C33">
      <w:pPr>
        <w:rPr>
          <w:rFonts w:asciiTheme="majorHAnsi" w:hAnsiTheme="majorHAnsi"/>
          <w:b/>
          <w:color w:val="FFFFFF" w:themeColor="background1"/>
          <w:sz w:val="22"/>
        </w:rPr>
      </w:pPr>
      <w:bookmarkStart w:id="1" w:name="_Appendix_A_-"/>
      <w:bookmarkEnd w:id="1"/>
      <w:r>
        <w:br w:type="page"/>
      </w:r>
    </w:p>
    <w:p w:rsidR="008560D4" w:rsidRDefault="008560D4" w:rsidP="008560D4">
      <w:pPr>
        <w:pStyle w:val="Heading2"/>
      </w:pPr>
      <w:r>
        <w:lastRenderedPageBreak/>
        <w:t>Appendix A - Sample Budget</w:t>
      </w:r>
    </w:p>
    <w:p w:rsidR="00F21D81" w:rsidRDefault="00F21D81" w:rsidP="00A403D3">
      <w:pPr>
        <w:rPr>
          <w:rFonts w:cstheme="minorHAnsi"/>
          <w:szCs w:val="19"/>
        </w:rPr>
      </w:pPr>
    </w:p>
    <w:p w:rsidR="00F21D81" w:rsidRDefault="00F21D81" w:rsidP="00A403D3">
      <w:pPr>
        <w:rPr>
          <w:rFonts w:cstheme="minorHAnsi"/>
          <w:szCs w:val="19"/>
        </w:rPr>
      </w:pPr>
    </w:p>
    <w:tbl>
      <w:tblPr>
        <w:tblW w:w="6112" w:type="dxa"/>
        <w:jc w:val="center"/>
        <w:tblInd w:w="193" w:type="dxa"/>
        <w:tblLook w:val="04A0" w:firstRow="1" w:lastRow="0" w:firstColumn="1" w:lastColumn="0" w:noHBand="0" w:noVBand="1"/>
      </w:tblPr>
      <w:tblGrid>
        <w:gridCol w:w="5201"/>
        <w:gridCol w:w="911"/>
      </w:tblGrid>
      <w:tr w:rsidR="00F21D81" w:rsidRPr="00A06298" w:rsidTr="008560D4">
        <w:trPr>
          <w:trHeight w:val="279"/>
          <w:jc w:val="center"/>
        </w:trPr>
        <w:tc>
          <w:tcPr>
            <w:tcW w:w="6112" w:type="dxa"/>
            <w:gridSpan w:val="2"/>
            <w:tcBorders>
              <w:top w:val="single" w:sz="8" w:space="0" w:color="auto"/>
              <w:left w:val="single" w:sz="8" w:space="0" w:color="auto"/>
              <w:bottom w:val="nil"/>
              <w:right w:val="single" w:sz="8" w:space="0" w:color="auto"/>
            </w:tcBorders>
            <w:vAlign w:val="center"/>
            <w:hideMark/>
          </w:tcPr>
          <w:p w:rsidR="00F21D81" w:rsidRPr="00F21D81" w:rsidRDefault="00F21D81" w:rsidP="00C30896">
            <w:pPr>
              <w:jc w:val="center"/>
              <w:rPr>
                <w:rFonts w:cstheme="minorHAnsi"/>
                <w:b/>
                <w:bCs/>
                <w:color w:val="000000"/>
                <w:sz w:val="20"/>
                <w:szCs w:val="20"/>
              </w:rPr>
            </w:pPr>
            <w:r w:rsidRPr="00F21D81">
              <w:rPr>
                <w:rFonts w:cstheme="minorHAnsi"/>
                <w:b/>
                <w:bCs/>
                <w:color w:val="000000"/>
                <w:sz w:val="20"/>
                <w:szCs w:val="20"/>
              </w:rPr>
              <w:t>HTHH Example Budget</w:t>
            </w:r>
          </w:p>
          <w:p w:rsidR="00F21D81" w:rsidRPr="008560D4" w:rsidRDefault="00F21D81" w:rsidP="008560D4">
            <w:pPr>
              <w:jc w:val="center"/>
              <w:rPr>
                <w:rFonts w:cstheme="minorHAnsi"/>
                <w:bCs/>
                <w:color w:val="000000"/>
                <w:sz w:val="20"/>
                <w:szCs w:val="20"/>
              </w:rPr>
            </w:pPr>
            <w:r w:rsidRPr="00F21D81">
              <w:rPr>
                <w:rFonts w:cstheme="minorHAnsi"/>
                <w:bCs/>
                <w:color w:val="000000"/>
                <w:sz w:val="20"/>
                <w:szCs w:val="20"/>
              </w:rPr>
              <w:t>August 15, 2017 – May 31, 2018</w:t>
            </w:r>
            <w:r w:rsidRPr="00F21D81">
              <w:rPr>
                <w:rFonts w:cstheme="minorHAnsi"/>
                <w:color w:val="000000"/>
                <w:sz w:val="20"/>
                <w:szCs w:val="20"/>
              </w:rPr>
              <w:br/>
            </w:r>
            <w:r w:rsidRPr="008560D4">
              <w:rPr>
                <w:rFonts w:cstheme="minorHAnsi"/>
                <w:i/>
                <w:color w:val="000000"/>
                <w:sz w:val="20"/>
                <w:szCs w:val="20"/>
              </w:rPr>
              <w:t xml:space="preserve">This is an example program budget with </w:t>
            </w:r>
            <w:r w:rsidR="008560D4" w:rsidRPr="008560D4">
              <w:rPr>
                <w:rFonts w:cstheme="minorHAnsi"/>
                <w:i/>
                <w:color w:val="000000"/>
                <w:sz w:val="20"/>
                <w:szCs w:val="20"/>
              </w:rPr>
              <w:t>general categories broken out as separate line items</w:t>
            </w:r>
            <w:r w:rsidRPr="008560D4">
              <w:rPr>
                <w:rFonts w:cstheme="minorHAnsi"/>
                <w:i/>
                <w:color w:val="000000"/>
                <w:sz w:val="20"/>
                <w:szCs w:val="20"/>
              </w:rPr>
              <w:t>.</w:t>
            </w:r>
          </w:p>
        </w:tc>
      </w:tr>
      <w:tr w:rsidR="00F21D81" w:rsidRPr="00A06298" w:rsidTr="008560D4">
        <w:trPr>
          <w:trHeight w:val="279"/>
          <w:jc w:val="center"/>
        </w:trPr>
        <w:tc>
          <w:tcPr>
            <w:tcW w:w="5201" w:type="dxa"/>
            <w:tcBorders>
              <w:top w:val="single" w:sz="8" w:space="0" w:color="auto"/>
              <w:left w:val="single" w:sz="8" w:space="0" w:color="auto"/>
              <w:bottom w:val="nil"/>
              <w:right w:val="nil"/>
            </w:tcBorders>
            <w:hideMark/>
          </w:tcPr>
          <w:p w:rsidR="00F21D81" w:rsidRPr="00F21D81" w:rsidRDefault="00F21D81" w:rsidP="00C30896">
            <w:pPr>
              <w:rPr>
                <w:rFonts w:cstheme="minorHAnsi"/>
                <w:b/>
                <w:bCs/>
                <w:color w:val="000000"/>
                <w:sz w:val="20"/>
                <w:szCs w:val="20"/>
              </w:rPr>
            </w:pPr>
            <w:r w:rsidRPr="00F21D81">
              <w:rPr>
                <w:rFonts w:cstheme="minorHAnsi"/>
                <w:b/>
                <w:bCs/>
                <w:color w:val="000000"/>
                <w:sz w:val="20"/>
                <w:szCs w:val="20"/>
              </w:rPr>
              <w:t>Expenses</w:t>
            </w:r>
          </w:p>
        </w:tc>
        <w:tc>
          <w:tcPr>
            <w:tcW w:w="910" w:type="dxa"/>
            <w:tcBorders>
              <w:top w:val="single" w:sz="8" w:space="0" w:color="auto"/>
              <w:left w:val="nil"/>
              <w:bottom w:val="nil"/>
              <w:right w:val="single" w:sz="8" w:space="0" w:color="auto"/>
            </w:tcBorders>
            <w:hideMark/>
          </w:tcPr>
          <w:p w:rsidR="00F21D81" w:rsidRPr="00F21D81" w:rsidRDefault="00F21D81" w:rsidP="00C30896">
            <w:pPr>
              <w:jc w:val="right"/>
              <w:rPr>
                <w:rFonts w:cstheme="minorHAnsi"/>
                <w:b/>
                <w:bCs/>
                <w:color w:val="000000"/>
                <w:sz w:val="20"/>
                <w:szCs w:val="20"/>
              </w:rPr>
            </w:pPr>
          </w:p>
        </w:tc>
      </w:tr>
      <w:tr w:rsidR="00F21D81" w:rsidRPr="00A06298" w:rsidTr="008560D4">
        <w:trPr>
          <w:trHeight w:val="265"/>
          <w:jc w:val="center"/>
        </w:trPr>
        <w:tc>
          <w:tcPr>
            <w:tcW w:w="5201" w:type="dxa"/>
            <w:tcBorders>
              <w:top w:val="nil"/>
              <w:left w:val="single" w:sz="8" w:space="0" w:color="auto"/>
              <w:bottom w:val="nil"/>
              <w:right w:val="nil"/>
            </w:tcBorders>
            <w:hideMark/>
          </w:tcPr>
          <w:p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Program Director</w:t>
            </w:r>
          </w:p>
        </w:tc>
        <w:tc>
          <w:tcPr>
            <w:tcW w:w="910" w:type="dxa"/>
            <w:tcBorders>
              <w:top w:val="nil"/>
              <w:left w:val="nil"/>
              <w:bottom w:val="nil"/>
              <w:right w:val="single" w:sz="8" w:space="0" w:color="auto"/>
            </w:tcBorders>
            <w:hideMark/>
          </w:tcPr>
          <w:p w:rsidR="00F21D81" w:rsidRPr="00F21D81" w:rsidRDefault="00F21D81" w:rsidP="007121CA">
            <w:pPr>
              <w:tabs>
                <w:tab w:val="left" w:pos="2160"/>
                <w:tab w:val="decimal" w:pos="8550"/>
              </w:tabs>
              <w:jc w:val="right"/>
              <w:rPr>
                <w:rFonts w:cstheme="minorHAnsi"/>
                <w:sz w:val="20"/>
                <w:szCs w:val="20"/>
              </w:rPr>
            </w:pPr>
            <w:r w:rsidRPr="00F21D81">
              <w:rPr>
                <w:rFonts w:cstheme="minorHAnsi"/>
                <w:sz w:val="20"/>
                <w:szCs w:val="20"/>
              </w:rPr>
              <w:t>$</w:t>
            </w:r>
            <w:r w:rsidR="007121CA">
              <w:rPr>
                <w:rFonts w:cstheme="minorHAnsi"/>
                <w:sz w:val="20"/>
                <w:szCs w:val="20"/>
              </w:rPr>
              <w:t>____</w:t>
            </w:r>
          </w:p>
        </w:tc>
      </w:tr>
      <w:tr w:rsidR="00F21D81" w:rsidRPr="00A06298" w:rsidTr="008560D4">
        <w:trPr>
          <w:trHeight w:val="265"/>
          <w:jc w:val="center"/>
        </w:trPr>
        <w:tc>
          <w:tcPr>
            <w:tcW w:w="5201" w:type="dxa"/>
            <w:tcBorders>
              <w:top w:val="nil"/>
              <w:left w:val="single" w:sz="8" w:space="0" w:color="auto"/>
              <w:bottom w:val="nil"/>
              <w:right w:val="nil"/>
            </w:tcBorders>
            <w:hideMark/>
          </w:tcPr>
          <w:p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Housing</w:t>
            </w:r>
          </w:p>
        </w:tc>
        <w:tc>
          <w:tcPr>
            <w:tcW w:w="910" w:type="dxa"/>
            <w:tcBorders>
              <w:top w:val="nil"/>
              <w:left w:val="nil"/>
              <w:bottom w:val="nil"/>
              <w:right w:val="single" w:sz="8" w:space="0" w:color="auto"/>
            </w:tcBorders>
            <w:hideMark/>
          </w:tcPr>
          <w:p w:rsidR="00F21D81" w:rsidRPr="00F21D81" w:rsidRDefault="007121CA" w:rsidP="00C30896">
            <w:pPr>
              <w:tabs>
                <w:tab w:val="left" w:pos="2160"/>
                <w:tab w:val="decimal" w:pos="8550"/>
              </w:tabs>
              <w:jc w:val="right"/>
              <w:rPr>
                <w:rFonts w:cstheme="minorHAnsi"/>
                <w:sz w:val="20"/>
                <w:szCs w:val="20"/>
              </w:rPr>
            </w:pPr>
            <w:r w:rsidRPr="00F21D81">
              <w:rPr>
                <w:rFonts w:cstheme="minorHAnsi"/>
                <w:sz w:val="20"/>
                <w:szCs w:val="20"/>
              </w:rPr>
              <w:t>$</w:t>
            </w:r>
            <w:r>
              <w:rPr>
                <w:rFonts w:cstheme="minorHAnsi"/>
                <w:sz w:val="20"/>
                <w:szCs w:val="20"/>
              </w:rPr>
              <w:t>____</w:t>
            </w:r>
          </w:p>
        </w:tc>
      </w:tr>
      <w:tr w:rsidR="00F21D81" w:rsidRPr="00A06298" w:rsidTr="008560D4">
        <w:trPr>
          <w:trHeight w:val="265"/>
          <w:jc w:val="center"/>
        </w:trPr>
        <w:tc>
          <w:tcPr>
            <w:tcW w:w="5201" w:type="dxa"/>
            <w:tcBorders>
              <w:top w:val="nil"/>
              <w:left w:val="single" w:sz="8" w:space="0" w:color="auto"/>
              <w:bottom w:val="nil"/>
              <w:right w:val="nil"/>
            </w:tcBorders>
            <w:hideMark/>
          </w:tcPr>
          <w:p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Volunteer &amp; Staff Training</w:t>
            </w:r>
          </w:p>
        </w:tc>
        <w:tc>
          <w:tcPr>
            <w:tcW w:w="910" w:type="dxa"/>
            <w:tcBorders>
              <w:top w:val="nil"/>
              <w:left w:val="nil"/>
              <w:bottom w:val="nil"/>
              <w:right w:val="single" w:sz="8" w:space="0" w:color="auto"/>
            </w:tcBorders>
            <w:hideMark/>
          </w:tcPr>
          <w:p w:rsidR="00F21D81" w:rsidRPr="00F21D81" w:rsidRDefault="007121CA" w:rsidP="00C30896">
            <w:pPr>
              <w:tabs>
                <w:tab w:val="left" w:pos="2160"/>
                <w:tab w:val="decimal" w:pos="8550"/>
              </w:tabs>
              <w:jc w:val="right"/>
              <w:rPr>
                <w:rFonts w:cstheme="minorHAnsi"/>
                <w:sz w:val="20"/>
                <w:szCs w:val="20"/>
              </w:rPr>
            </w:pPr>
            <w:r w:rsidRPr="00F21D81">
              <w:rPr>
                <w:rFonts w:cstheme="minorHAnsi"/>
                <w:sz w:val="20"/>
                <w:szCs w:val="20"/>
              </w:rPr>
              <w:t>$</w:t>
            </w:r>
            <w:r>
              <w:rPr>
                <w:rFonts w:cstheme="minorHAnsi"/>
                <w:sz w:val="20"/>
                <w:szCs w:val="20"/>
              </w:rPr>
              <w:t>____</w:t>
            </w:r>
          </w:p>
        </w:tc>
      </w:tr>
      <w:tr w:rsidR="00F21D81" w:rsidRPr="00A06298" w:rsidTr="008560D4">
        <w:trPr>
          <w:trHeight w:val="265"/>
          <w:jc w:val="center"/>
        </w:trPr>
        <w:tc>
          <w:tcPr>
            <w:tcW w:w="5201" w:type="dxa"/>
            <w:tcBorders>
              <w:top w:val="nil"/>
              <w:left w:val="single" w:sz="8" w:space="0" w:color="auto"/>
              <w:bottom w:val="nil"/>
              <w:right w:val="nil"/>
            </w:tcBorders>
            <w:hideMark/>
          </w:tcPr>
          <w:p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Transportation</w:t>
            </w:r>
          </w:p>
        </w:tc>
        <w:tc>
          <w:tcPr>
            <w:tcW w:w="910" w:type="dxa"/>
            <w:tcBorders>
              <w:top w:val="nil"/>
              <w:left w:val="nil"/>
              <w:bottom w:val="nil"/>
              <w:right w:val="single" w:sz="8" w:space="0" w:color="auto"/>
            </w:tcBorders>
            <w:hideMark/>
          </w:tcPr>
          <w:p w:rsidR="00F21D81" w:rsidRPr="00F21D81" w:rsidRDefault="007121CA" w:rsidP="00C30896">
            <w:pPr>
              <w:tabs>
                <w:tab w:val="left" w:pos="2160"/>
                <w:tab w:val="decimal" w:pos="8550"/>
              </w:tabs>
              <w:jc w:val="right"/>
              <w:rPr>
                <w:rFonts w:cstheme="minorHAnsi"/>
                <w:sz w:val="20"/>
                <w:szCs w:val="20"/>
              </w:rPr>
            </w:pPr>
            <w:r w:rsidRPr="00F21D81">
              <w:rPr>
                <w:rFonts w:cstheme="minorHAnsi"/>
                <w:sz w:val="20"/>
                <w:szCs w:val="20"/>
              </w:rPr>
              <w:t>$</w:t>
            </w:r>
            <w:r>
              <w:rPr>
                <w:rFonts w:cstheme="minorHAnsi"/>
                <w:sz w:val="20"/>
                <w:szCs w:val="20"/>
              </w:rPr>
              <w:t>____</w:t>
            </w:r>
          </w:p>
        </w:tc>
      </w:tr>
      <w:tr w:rsidR="00F21D81" w:rsidRPr="00A06298" w:rsidTr="008560D4">
        <w:trPr>
          <w:trHeight w:val="265"/>
          <w:jc w:val="center"/>
        </w:trPr>
        <w:tc>
          <w:tcPr>
            <w:tcW w:w="5201" w:type="dxa"/>
            <w:tcBorders>
              <w:top w:val="nil"/>
              <w:left w:val="single" w:sz="8" w:space="0" w:color="auto"/>
              <w:bottom w:val="nil"/>
              <w:right w:val="nil"/>
            </w:tcBorders>
          </w:tcPr>
          <w:p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Meals</w:t>
            </w:r>
          </w:p>
        </w:tc>
        <w:tc>
          <w:tcPr>
            <w:tcW w:w="910" w:type="dxa"/>
            <w:tcBorders>
              <w:top w:val="nil"/>
              <w:left w:val="nil"/>
              <w:bottom w:val="nil"/>
              <w:right w:val="single" w:sz="8" w:space="0" w:color="auto"/>
            </w:tcBorders>
          </w:tcPr>
          <w:p w:rsidR="00F21D81" w:rsidRPr="00F21D81" w:rsidRDefault="007121CA" w:rsidP="00C30896">
            <w:pPr>
              <w:tabs>
                <w:tab w:val="left" w:pos="2160"/>
                <w:tab w:val="decimal" w:pos="8550"/>
              </w:tabs>
              <w:jc w:val="right"/>
              <w:rPr>
                <w:rFonts w:cstheme="minorHAnsi"/>
                <w:sz w:val="20"/>
                <w:szCs w:val="20"/>
              </w:rPr>
            </w:pPr>
            <w:r w:rsidRPr="00F21D81">
              <w:rPr>
                <w:rFonts w:cstheme="minorHAnsi"/>
                <w:sz w:val="20"/>
                <w:szCs w:val="20"/>
              </w:rPr>
              <w:t>$</w:t>
            </w:r>
            <w:r>
              <w:rPr>
                <w:rFonts w:cstheme="minorHAnsi"/>
                <w:sz w:val="20"/>
                <w:szCs w:val="20"/>
              </w:rPr>
              <w:t>____</w:t>
            </w:r>
          </w:p>
        </w:tc>
      </w:tr>
      <w:tr w:rsidR="00F21D81" w:rsidRPr="00A06298" w:rsidTr="008560D4">
        <w:trPr>
          <w:trHeight w:val="265"/>
          <w:jc w:val="center"/>
        </w:trPr>
        <w:tc>
          <w:tcPr>
            <w:tcW w:w="5201" w:type="dxa"/>
            <w:tcBorders>
              <w:top w:val="nil"/>
              <w:left w:val="single" w:sz="8" w:space="0" w:color="auto"/>
              <w:right w:val="nil"/>
            </w:tcBorders>
            <w:hideMark/>
          </w:tcPr>
          <w:p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 xml:space="preserve">Supplies </w:t>
            </w:r>
          </w:p>
        </w:tc>
        <w:tc>
          <w:tcPr>
            <w:tcW w:w="910" w:type="dxa"/>
            <w:tcBorders>
              <w:top w:val="nil"/>
              <w:left w:val="nil"/>
              <w:right w:val="single" w:sz="8" w:space="0" w:color="auto"/>
            </w:tcBorders>
            <w:hideMark/>
          </w:tcPr>
          <w:p w:rsidR="00F21D81" w:rsidRPr="00F21D81" w:rsidRDefault="007121CA" w:rsidP="00C30896">
            <w:pPr>
              <w:tabs>
                <w:tab w:val="left" w:pos="2160"/>
                <w:tab w:val="decimal" w:pos="8550"/>
              </w:tabs>
              <w:jc w:val="right"/>
              <w:rPr>
                <w:rFonts w:cstheme="minorHAnsi"/>
                <w:sz w:val="20"/>
                <w:szCs w:val="20"/>
              </w:rPr>
            </w:pPr>
            <w:r w:rsidRPr="00F21D81">
              <w:rPr>
                <w:rFonts w:cstheme="minorHAnsi"/>
                <w:sz w:val="20"/>
                <w:szCs w:val="20"/>
              </w:rPr>
              <w:t>$</w:t>
            </w:r>
            <w:r>
              <w:rPr>
                <w:rFonts w:cstheme="minorHAnsi"/>
                <w:sz w:val="20"/>
                <w:szCs w:val="20"/>
              </w:rPr>
              <w:t>____</w:t>
            </w:r>
          </w:p>
        </w:tc>
      </w:tr>
      <w:tr w:rsidR="00F21D81" w:rsidRPr="00A06298" w:rsidTr="008560D4">
        <w:trPr>
          <w:trHeight w:val="279"/>
          <w:jc w:val="center"/>
        </w:trPr>
        <w:tc>
          <w:tcPr>
            <w:tcW w:w="5201" w:type="dxa"/>
            <w:tcBorders>
              <w:top w:val="nil"/>
              <w:left w:val="single" w:sz="8" w:space="0" w:color="auto"/>
              <w:bottom w:val="single" w:sz="4" w:space="0" w:color="auto"/>
              <w:right w:val="nil"/>
            </w:tcBorders>
            <w:hideMark/>
          </w:tcPr>
          <w:p w:rsidR="00F21D81" w:rsidRPr="00F21D81" w:rsidRDefault="00F21D81" w:rsidP="00C30896">
            <w:pPr>
              <w:rPr>
                <w:rFonts w:cstheme="minorHAnsi"/>
                <w:bCs/>
                <w:color w:val="000000"/>
                <w:sz w:val="20"/>
                <w:szCs w:val="20"/>
              </w:rPr>
            </w:pPr>
            <w:r w:rsidRPr="00F21D81">
              <w:rPr>
                <w:rFonts w:cstheme="minorHAnsi"/>
                <w:bCs/>
                <w:color w:val="000000"/>
                <w:sz w:val="20"/>
                <w:szCs w:val="20"/>
              </w:rPr>
              <w:t>Technology Upgrade</w:t>
            </w:r>
          </w:p>
        </w:tc>
        <w:tc>
          <w:tcPr>
            <w:tcW w:w="910" w:type="dxa"/>
            <w:tcBorders>
              <w:top w:val="nil"/>
              <w:left w:val="nil"/>
              <w:bottom w:val="single" w:sz="4" w:space="0" w:color="auto"/>
              <w:right w:val="single" w:sz="8" w:space="0" w:color="auto"/>
            </w:tcBorders>
            <w:hideMark/>
          </w:tcPr>
          <w:p w:rsidR="00F21D81" w:rsidRPr="00F21D81" w:rsidRDefault="007121CA" w:rsidP="00C30896">
            <w:pPr>
              <w:jc w:val="right"/>
              <w:rPr>
                <w:rFonts w:cstheme="minorHAnsi"/>
                <w:color w:val="000000"/>
                <w:sz w:val="20"/>
                <w:szCs w:val="20"/>
              </w:rPr>
            </w:pPr>
            <w:r w:rsidRPr="00F21D81">
              <w:rPr>
                <w:rFonts w:cstheme="minorHAnsi"/>
                <w:sz w:val="20"/>
                <w:szCs w:val="20"/>
              </w:rPr>
              <w:t>$</w:t>
            </w:r>
            <w:r>
              <w:rPr>
                <w:rFonts w:cstheme="minorHAnsi"/>
                <w:sz w:val="20"/>
                <w:szCs w:val="20"/>
              </w:rPr>
              <w:t>____</w:t>
            </w:r>
          </w:p>
        </w:tc>
      </w:tr>
      <w:tr w:rsidR="00F21D81" w:rsidRPr="00A06298" w:rsidTr="00A5420B">
        <w:trPr>
          <w:trHeight w:val="279"/>
          <w:jc w:val="center"/>
        </w:trPr>
        <w:tc>
          <w:tcPr>
            <w:tcW w:w="5201" w:type="dxa"/>
            <w:tcBorders>
              <w:top w:val="single" w:sz="4" w:space="0" w:color="auto"/>
              <w:left w:val="single" w:sz="8" w:space="0" w:color="auto"/>
              <w:right w:val="nil"/>
            </w:tcBorders>
            <w:vAlign w:val="bottom"/>
            <w:hideMark/>
          </w:tcPr>
          <w:p w:rsidR="00F21D81" w:rsidRPr="00F21D81" w:rsidRDefault="00F21D81" w:rsidP="00A5420B">
            <w:pPr>
              <w:jc w:val="right"/>
              <w:rPr>
                <w:rFonts w:cstheme="minorHAnsi"/>
                <w:b/>
                <w:bCs/>
                <w:color w:val="000000"/>
                <w:sz w:val="20"/>
                <w:szCs w:val="20"/>
              </w:rPr>
            </w:pPr>
            <w:r w:rsidRPr="00F21D81">
              <w:rPr>
                <w:rFonts w:cstheme="minorHAnsi"/>
                <w:b/>
                <w:bCs/>
                <w:color w:val="000000"/>
                <w:sz w:val="20"/>
                <w:szCs w:val="20"/>
              </w:rPr>
              <w:t>Total Expenses</w:t>
            </w:r>
          </w:p>
        </w:tc>
        <w:tc>
          <w:tcPr>
            <w:tcW w:w="910" w:type="dxa"/>
            <w:tcBorders>
              <w:top w:val="single" w:sz="4" w:space="0" w:color="auto"/>
              <w:left w:val="nil"/>
              <w:right w:val="single" w:sz="8" w:space="0" w:color="auto"/>
            </w:tcBorders>
            <w:vAlign w:val="bottom"/>
            <w:hideMark/>
          </w:tcPr>
          <w:p w:rsidR="00F21D81" w:rsidRPr="00F21D81" w:rsidRDefault="007121CA" w:rsidP="00A5420B">
            <w:pPr>
              <w:jc w:val="right"/>
              <w:rPr>
                <w:rFonts w:cstheme="minorHAnsi"/>
                <w:color w:val="000000"/>
                <w:sz w:val="20"/>
                <w:szCs w:val="20"/>
              </w:rPr>
            </w:pPr>
            <w:r w:rsidRPr="00F21D81">
              <w:rPr>
                <w:rFonts w:cstheme="minorHAnsi"/>
                <w:sz w:val="20"/>
                <w:szCs w:val="20"/>
              </w:rPr>
              <w:t>$</w:t>
            </w:r>
            <w:r>
              <w:rPr>
                <w:rFonts w:cstheme="minorHAnsi"/>
                <w:sz w:val="20"/>
                <w:szCs w:val="20"/>
              </w:rPr>
              <w:t>____</w:t>
            </w:r>
          </w:p>
        </w:tc>
      </w:tr>
      <w:tr w:rsidR="00F21D81" w:rsidRPr="00A06298" w:rsidTr="008560D4">
        <w:trPr>
          <w:trHeight w:val="71"/>
          <w:jc w:val="center"/>
        </w:trPr>
        <w:tc>
          <w:tcPr>
            <w:tcW w:w="5201" w:type="dxa"/>
            <w:tcBorders>
              <w:top w:val="nil"/>
              <w:left w:val="single" w:sz="8" w:space="0" w:color="auto"/>
              <w:bottom w:val="single" w:sz="4" w:space="0" w:color="auto"/>
              <w:right w:val="nil"/>
            </w:tcBorders>
            <w:hideMark/>
          </w:tcPr>
          <w:p w:rsidR="00F21D81" w:rsidRPr="00F21D81" w:rsidRDefault="00F21D81" w:rsidP="00C30896">
            <w:pPr>
              <w:jc w:val="right"/>
              <w:rPr>
                <w:rFonts w:cstheme="minorHAnsi"/>
                <w:b/>
                <w:bCs/>
                <w:color w:val="000000"/>
                <w:sz w:val="20"/>
                <w:szCs w:val="20"/>
              </w:rPr>
            </w:pPr>
            <w:r w:rsidRPr="00F21D81">
              <w:rPr>
                <w:rFonts w:cstheme="minorHAnsi"/>
                <w:b/>
                <w:bCs/>
                <w:color w:val="000000"/>
                <w:sz w:val="20"/>
                <w:szCs w:val="20"/>
              </w:rPr>
              <w:t> </w:t>
            </w:r>
          </w:p>
        </w:tc>
        <w:tc>
          <w:tcPr>
            <w:tcW w:w="910" w:type="dxa"/>
            <w:tcBorders>
              <w:top w:val="nil"/>
              <w:left w:val="nil"/>
              <w:bottom w:val="single" w:sz="4" w:space="0" w:color="auto"/>
              <w:right w:val="single" w:sz="8" w:space="0" w:color="auto"/>
            </w:tcBorders>
            <w:hideMark/>
          </w:tcPr>
          <w:p w:rsidR="00F21D81" w:rsidRPr="00F21D81" w:rsidRDefault="00F21D81" w:rsidP="00C30896">
            <w:pPr>
              <w:jc w:val="right"/>
              <w:rPr>
                <w:rFonts w:cstheme="minorHAnsi"/>
                <w:color w:val="000000"/>
                <w:sz w:val="20"/>
                <w:szCs w:val="20"/>
              </w:rPr>
            </w:pPr>
            <w:r w:rsidRPr="00F21D81">
              <w:rPr>
                <w:rFonts w:cstheme="minorHAnsi"/>
                <w:color w:val="000000"/>
                <w:sz w:val="20"/>
                <w:szCs w:val="20"/>
              </w:rPr>
              <w:t> </w:t>
            </w:r>
          </w:p>
        </w:tc>
      </w:tr>
    </w:tbl>
    <w:p w:rsidR="008560D4" w:rsidRDefault="008560D4" w:rsidP="00A403D3">
      <w:pPr>
        <w:rPr>
          <w:rFonts w:cstheme="minorHAnsi"/>
          <w:szCs w:val="19"/>
        </w:rPr>
      </w:pPr>
    </w:p>
    <w:p w:rsidR="008560D4" w:rsidRDefault="008560D4" w:rsidP="00A403D3">
      <w:pPr>
        <w:rPr>
          <w:rFonts w:cstheme="minorHAnsi"/>
          <w:szCs w:val="19"/>
        </w:rPr>
      </w:pPr>
    </w:p>
    <w:p w:rsidR="008560D4" w:rsidRDefault="008560D4" w:rsidP="008560D4">
      <w:pPr>
        <w:pStyle w:val="Heading2"/>
      </w:pPr>
      <w:bookmarkStart w:id="2" w:name="_Appendix_B_-"/>
      <w:bookmarkEnd w:id="2"/>
      <w:r>
        <w:t>Appendix B - Guideline</w:t>
      </w:r>
      <w:r w:rsidR="00383089">
        <w:t>s</w:t>
      </w:r>
      <w:r>
        <w:t xml:space="preserve"> for Goals</w:t>
      </w:r>
      <w:r w:rsidR="00383089" w:rsidRPr="00383089">
        <w:rPr>
          <w:sz w:val="18"/>
        </w:rPr>
        <w:t>*</w:t>
      </w:r>
    </w:p>
    <w:p w:rsidR="008560D4" w:rsidRDefault="008560D4" w:rsidP="00A403D3">
      <w:pPr>
        <w:rPr>
          <w:rFonts w:cstheme="minorHAnsi"/>
          <w:szCs w:val="19"/>
        </w:rPr>
      </w:pPr>
    </w:p>
    <w:p w:rsidR="00E1553C" w:rsidRPr="00E1553C" w:rsidRDefault="00383089" w:rsidP="00E1553C">
      <w:pPr>
        <w:rPr>
          <w:rFonts w:cstheme="minorHAnsi"/>
          <w:szCs w:val="19"/>
        </w:rPr>
      </w:pPr>
      <w:r>
        <w:rPr>
          <w:rFonts w:cstheme="minorHAnsi"/>
          <w:b/>
          <w:szCs w:val="19"/>
        </w:rPr>
        <w:t>Goals</w:t>
      </w:r>
      <w:r w:rsidR="00E1553C" w:rsidRPr="00E1553C">
        <w:rPr>
          <w:rFonts w:cstheme="minorHAnsi"/>
          <w:szCs w:val="19"/>
        </w:rPr>
        <w:t xml:space="preserve"> - Measurable statements of activities proposed in the grant request.  When appropriate, please include a date for the goal to be accomplished when writing your goals.  In most cases, baseline data (i.e., the current or starting level) should also be included.  Exceptions include, but are not limited to, </w:t>
      </w:r>
      <w:r w:rsidR="002047B6">
        <w:rPr>
          <w:rFonts w:cstheme="minorHAnsi"/>
          <w:szCs w:val="19"/>
        </w:rPr>
        <w:t>starting a new program</w:t>
      </w:r>
      <w:r w:rsidR="00E1553C" w:rsidRPr="00E1553C">
        <w:rPr>
          <w:rFonts w:cstheme="minorHAnsi"/>
          <w:szCs w:val="19"/>
        </w:rPr>
        <w:t>.</w:t>
      </w:r>
      <w:r w:rsidR="002047B6">
        <w:rPr>
          <w:rFonts w:cstheme="minorHAnsi"/>
          <w:szCs w:val="19"/>
        </w:rPr>
        <w:t xml:space="preserve"> </w:t>
      </w:r>
    </w:p>
    <w:p w:rsidR="00E1553C" w:rsidRPr="00E1553C" w:rsidRDefault="00E1553C" w:rsidP="00E1553C">
      <w:pPr>
        <w:rPr>
          <w:rFonts w:cstheme="minorHAnsi"/>
          <w:b/>
          <w:szCs w:val="19"/>
        </w:rPr>
      </w:pPr>
    </w:p>
    <w:p w:rsidR="00E1553C" w:rsidRPr="00E1553C" w:rsidRDefault="00E1553C" w:rsidP="00E1553C">
      <w:pPr>
        <w:rPr>
          <w:rFonts w:cstheme="minorHAnsi"/>
          <w:b/>
          <w:szCs w:val="19"/>
        </w:rPr>
      </w:pPr>
      <w:r w:rsidRPr="00E1553C">
        <w:rPr>
          <w:rFonts w:cstheme="minorHAnsi"/>
          <w:b/>
          <w:szCs w:val="19"/>
        </w:rPr>
        <w:t>Goals can be listed as:</w:t>
      </w:r>
    </w:p>
    <w:p w:rsidR="00E1553C" w:rsidRPr="00E1553C" w:rsidRDefault="00E1553C" w:rsidP="00E1553C">
      <w:pPr>
        <w:numPr>
          <w:ilvl w:val="0"/>
          <w:numId w:val="17"/>
        </w:numPr>
        <w:rPr>
          <w:rFonts w:cstheme="minorHAnsi"/>
          <w:szCs w:val="19"/>
        </w:rPr>
      </w:pPr>
      <w:r w:rsidRPr="00E1553C">
        <w:rPr>
          <w:rFonts w:cstheme="minorHAnsi"/>
          <w:b/>
          <w:szCs w:val="19"/>
          <w:u w:val="single"/>
        </w:rPr>
        <w:t>Outputs</w:t>
      </w:r>
      <w:r w:rsidRPr="00E1553C">
        <w:rPr>
          <w:rFonts w:cstheme="minorHAnsi"/>
          <w:szCs w:val="19"/>
        </w:rPr>
        <w:t xml:space="preserve">: Direct products of the activities proposed - usually measured in terms of volume of work accomplished – for example, </w:t>
      </w:r>
      <w:r w:rsidR="002047B6">
        <w:rPr>
          <w:rFonts w:cstheme="minorHAnsi"/>
          <w:szCs w:val="19"/>
        </w:rPr>
        <w:t>number of people served</w:t>
      </w:r>
    </w:p>
    <w:p w:rsidR="00E1553C" w:rsidRPr="00E1553C" w:rsidRDefault="00E1553C" w:rsidP="00E1553C">
      <w:pPr>
        <w:numPr>
          <w:ilvl w:val="0"/>
          <w:numId w:val="17"/>
        </w:numPr>
        <w:rPr>
          <w:rFonts w:cstheme="minorHAnsi"/>
          <w:szCs w:val="19"/>
        </w:rPr>
      </w:pPr>
      <w:r w:rsidRPr="00E1553C">
        <w:rPr>
          <w:rFonts w:cstheme="minorHAnsi"/>
          <w:b/>
          <w:szCs w:val="19"/>
          <w:u w:val="single"/>
        </w:rPr>
        <w:t>Outcomes</w:t>
      </w:r>
      <w:r w:rsidRPr="00E1553C">
        <w:rPr>
          <w:rFonts w:cstheme="minorHAnsi"/>
          <w:szCs w:val="19"/>
        </w:rPr>
        <w:t xml:space="preserve">: Benefits or changes to individuals, families, communities, etc. resulting from program participation – for example, </w:t>
      </w:r>
      <w:r w:rsidR="002D7532">
        <w:rPr>
          <w:rFonts w:cstheme="minorHAnsi"/>
          <w:szCs w:val="19"/>
        </w:rPr>
        <w:t>improvement in test scores compared to students that did not participate</w:t>
      </w:r>
      <w:r w:rsidRPr="00E1553C">
        <w:rPr>
          <w:rFonts w:cstheme="minorHAnsi"/>
          <w:szCs w:val="19"/>
        </w:rPr>
        <w:t xml:space="preserve">.  </w:t>
      </w:r>
    </w:p>
    <w:p w:rsidR="00E1553C" w:rsidRPr="00E1553C" w:rsidRDefault="00E1553C" w:rsidP="00E1553C">
      <w:pPr>
        <w:rPr>
          <w:rFonts w:cstheme="minorHAnsi"/>
          <w:szCs w:val="19"/>
        </w:rPr>
      </w:pPr>
    </w:p>
    <w:p w:rsidR="00E1553C" w:rsidRPr="00E1553C" w:rsidRDefault="00E1553C" w:rsidP="00E1553C">
      <w:pPr>
        <w:rPr>
          <w:rFonts w:cstheme="minorHAnsi"/>
          <w:szCs w:val="19"/>
        </w:rPr>
      </w:pPr>
      <w:r w:rsidRPr="00E1553C">
        <w:rPr>
          <w:rFonts w:cstheme="minorHAnsi"/>
          <w:b/>
          <w:szCs w:val="19"/>
        </w:rPr>
        <w:t>Examples:</w:t>
      </w:r>
    </w:p>
    <w:p w:rsidR="00E1553C" w:rsidRPr="00E1553C" w:rsidRDefault="00E1553C" w:rsidP="00383089">
      <w:pPr>
        <w:ind w:left="720"/>
        <w:rPr>
          <w:rFonts w:cstheme="minorHAnsi"/>
          <w:szCs w:val="19"/>
        </w:rPr>
      </w:pPr>
      <w:r w:rsidRPr="00E1553C">
        <w:rPr>
          <w:rFonts w:cstheme="minorHAnsi"/>
          <w:szCs w:val="19"/>
        </w:rPr>
        <w:t>Goals without baseline data:</w:t>
      </w:r>
    </w:p>
    <w:p w:rsidR="001C460C" w:rsidRPr="00E1553C" w:rsidRDefault="001C460C" w:rsidP="001C460C">
      <w:pPr>
        <w:numPr>
          <w:ilvl w:val="0"/>
          <w:numId w:val="18"/>
        </w:numPr>
        <w:rPr>
          <w:rFonts w:cstheme="minorHAnsi"/>
          <w:szCs w:val="19"/>
        </w:rPr>
      </w:pPr>
      <w:r w:rsidRPr="00E1553C">
        <w:rPr>
          <w:rFonts w:cstheme="minorHAnsi"/>
          <w:szCs w:val="19"/>
        </w:rPr>
        <w:t>To complete construction of the new facility by 12/31/201</w:t>
      </w:r>
      <w:r w:rsidR="002047B6">
        <w:rPr>
          <w:rFonts w:cstheme="minorHAnsi"/>
          <w:szCs w:val="19"/>
        </w:rPr>
        <w:t>8</w:t>
      </w:r>
      <w:r w:rsidRPr="00E1553C">
        <w:rPr>
          <w:rFonts w:cstheme="minorHAnsi"/>
          <w:szCs w:val="19"/>
        </w:rPr>
        <w:t>.</w:t>
      </w:r>
    </w:p>
    <w:p w:rsidR="00E1553C" w:rsidRPr="00E1553C" w:rsidRDefault="00E1553C" w:rsidP="00383089">
      <w:pPr>
        <w:numPr>
          <w:ilvl w:val="0"/>
          <w:numId w:val="18"/>
        </w:numPr>
        <w:rPr>
          <w:rFonts w:cstheme="minorHAnsi"/>
          <w:szCs w:val="19"/>
        </w:rPr>
      </w:pPr>
      <w:r w:rsidRPr="00E1553C">
        <w:rPr>
          <w:rFonts w:cstheme="minorHAnsi"/>
          <w:szCs w:val="19"/>
        </w:rPr>
        <w:t xml:space="preserve">To serve </w:t>
      </w:r>
      <w:r w:rsidR="002047B6">
        <w:rPr>
          <w:rFonts w:cstheme="minorHAnsi"/>
          <w:szCs w:val="19"/>
        </w:rPr>
        <w:t>500</w:t>
      </w:r>
      <w:r w:rsidRPr="00E1553C">
        <w:rPr>
          <w:rFonts w:cstheme="minorHAnsi"/>
          <w:szCs w:val="19"/>
        </w:rPr>
        <w:t xml:space="preserve"> </w:t>
      </w:r>
      <w:r w:rsidR="002047B6">
        <w:rPr>
          <w:rFonts w:cstheme="minorHAnsi"/>
          <w:szCs w:val="19"/>
        </w:rPr>
        <w:t>students</w:t>
      </w:r>
      <w:r w:rsidRPr="00E1553C">
        <w:rPr>
          <w:rFonts w:cstheme="minorHAnsi"/>
          <w:szCs w:val="19"/>
        </w:rPr>
        <w:t xml:space="preserve"> in 201</w:t>
      </w:r>
      <w:r w:rsidR="002047B6">
        <w:rPr>
          <w:rFonts w:cstheme="minorHAnsi"/>
          <w:szCs w:val="19"/>
        </w:rPr>
        <w:t>7</w:t>
      </w:r>
      <w:r w:rsidRPr="00E1553C">
        <w:rPr>
          <w:rFonts w:cstheme="minorHAnsi"/>
          <w:szCs w:val="19"/>
        </w:rPr>
        <w:t>.</w:t>
      </w:r>
    </w:p>
    <w:p w:rsidR="00E1553C" w:rsidRPr="00E1553C" w:rsidRDefault="002047B6" w:rsidP="00383089">
      <w:pPr>
        <w:numPr>
          <w:ilvl w:val="0"/>
          <w:numId w:val="18"/>
        </w:numPr>
        <w:rPr>
          <w:rFonts w:cstheme="minorHAnsi"/>
          <w:szCs w:val="19"/>
        </w:rPr>
      </w:pPr>
      <w:r>
        <w:rPr>
          <w:rFonts w:cstheme="minorHAnsi"/>
          <w:szCs w:val="19"/>
        </w:rPr>
        <w:t xml:space="preserve">To purchase 6 robotics supply kits for 2017 camps. </w:t>
      </w:r>
      <w:r w:rsidR="001C460C">
        <w:rPr>
          <w:rFonts w:cstheme="minorHAnsi"/>
          <w:szCs w:val="19"/>
        </w:rPr>
        <w:t xml:space="preserve"> </w:t>
      </w:r>
    </w:p>
    <w:p w:rsidR="00E1553C" w:rsidRPr="00E1553C" w:rsidRDefault="00E1553C" w:rsidP="00383089">
      <w:pPr>
        <w:ind w:left="720"/>
        <w:rPr>
          <w:rFonts w:cstheme="minorHAnsi"/>
          <w:szCs w:val="19"/>
        </w:rPr>
      </w:pPr>
      <w:r w:rsidRPr="00E1553C">
        <w:rPr>
          <w:rFonts w:cstheme="minorHAnsi"/>
          <w:szCs w:val="19"/>
        </w:rPr>
        <w:t>Goals with baseline data:</w:t>
      </w:r>
    </w:p>
    <w:p w:rsidR="00383089" w:rsidRDefault="00383089" w:rsidP="00383089">
      <w:pPr>
        <w:numPr>
          <w:ilvl w:val="0"/>
          <w:numId w:val="19"/>
        </w:numPr>
        <w:ind w:left="1440"/>
        <w:rPr>
          <w:rFonts w:cstheme="minorHAnsi"/>
          <w:szCs w:val="19"/>
        </w:rPr>
      </w:pPr>
      <w:r>
        <w:rPr>
          <w:rFonts w:cstheme="minorHAnsi"/>
          <w:szCs w:val="19"/>
        </w:rPr>
        <w:t xml:space="preserve">Increase the amount of summer </w:t>
      </w:r>
      <w:r w:rsidR="002047B6">
        <w:rPr>
          <w:rFonts w:cstheme="minorHAnsi"/>
          <w:szCs w:val="19"/>
        </w:rPr>
        <w:t>robotics</w:t>
      </w:r>
      <w:r>
        <w:rPr>
          <w:rFonts w:cstheme="minorHAnsi"/>
          <w:szCs w:val="19"/>
        </w:rPr>
        <w:t xml:space="preserve"> camps</w:t>
      </w:r>
      <w:r w:rsidR="002047B6">
        <w:rPr>
          <w:rFonts w:cstheme="minorHAnsi"/>
          <w:szCs w:val="19"/>
        </w:rPr>
        <w:t xml:space="preserve"> offered</w:t>
      </w:r>
      <w:r>
        <w:rPr>
          <w:rFonts w:cstheme="minorHAnsi"/>
          <w:szCs w:val="19"/>
        </w:rPr>
        <w:t xml:space="preserve"> from </w:t>
      </w:r>
      <w:r w:rsidR="002047B6">
        <w:rPr>
          <w:rFonts w:cstheme="minorHAnsi"/>
          <w:szCs w:val="19"/>
        </w:rPr>
        <w:t>4</w:t>
      </w:r>
      <w:r>
        <w:rPr>
          <w:rFonts w:cstheme="minorHAnsi"/>
          <w:szCs w:val="19"/>
        </w:rPr>
        <w:t xml:space="preserve"> to </w:t>
      </w:r>
      <w:r w:rsidR="002047B6">
        <w:rPr>
          <w:rFonts w:cstheme="minorHAnsi"/>
          <w:szCs w:val="19"/>
        </w:rPr>
        <w:t>6</w:t>
      </w:r>
      <w:r>
        <w:rPr>
          <w:rFonts w:cstheme="minorHAnsi"/>
          <w:szCs w:val="19"/>
        </w:rPr>
        <w:t xml:space="preserve"> by 12/31/1</w:t>
      </w:r>
      <w:r w:rsidR="002047B6">
        <w:rPr>
          <w:rFonts w:cstheme="minorHAnsi"/>
          <w:szCs w:val="19"/>
        </w:rPr>
        <w:t>7</w:t>
      </w:r>
    </w:p>
    <w:p w:rsidR="00E1553C" w:rsidRDefault="001C460C" w:rsidP="00383089">
      <w:pPr>
        <w:numPr>
          <w:ilvl w:val="0"/>
          <w:numId w:val="19"/>
        </w:numPr>
        <w:ind w:left="1440"/>
        <w:rPr>
          <w:rFonts w:cstheme="minorHAnsi"/>
          <w:szCs w:val="19"/>
        </w:rPr>
      </w:pPr>
      <w:r>
        <w:rPr>
          <w:rFonts w:cstheme="minorHAnsi"/>
          <w:szCs w:val="19"/>
        </w:rPr>
        <w:t>Improve AP physics scores of participants compared to peers by 10% by 12/31/1</w:t>
      </w:r>
      <w:r w:rsidR="002047B6">
        <w:rPr>
          <w:rFonts w:cstheme="minorHAnsi"/>
          <w:szCs w:val="19"/>
        </w:rPr>
        <w:t>8</w:t>
      </w:r>
      <w:r>
        <w:rPr>
          <w:rFonts w:cstheme="minorHAnsi"/>
          <w:szCs w:val="19"/>
        </w:rPr>
        <w:t>.</w:t>
      </w:r>
    </w:p>
    <w:p w:rsidR="002047B6" w:rsidRPr="002047B6" w:rsidRDefault="002047B6" w:rsidP="002047B6">
      <w:pPr>
        <w:numPr>
          <w:ilvl w:val="0"/>
          <w:numId w:val="19"/>
        </w:numPr>
        <w:ind w:left="1440"/>
        <w:rPr>
          <w:rFonts w:cstheme="minorHAnsi"/>
          <w:szCs w:val="19"/>
        </w:rPr>
      </w:pPr>
      <w:r>
        <w:rPr>
          <w:rFonts w:cstheme="minorHAnsi"/>
          <w:szCs w:val="19"/>
        </w:rPr>
        <w:t>Increase the number of girls in afterschool program from 30 to 60 by 12/31/17.</w:t>
      </w:r>
    </w:p>
    <w:p w:rsidR="00383089" w:rsidRDefault="00383089" w:rsidP="00383089">
      <w:pPr>
        <w:rPr>
          <w:rFonts w:cstheme="minorHAnsi"/>
          <w:szCs w:val="19"/>
        </w:rPr>
      </w:pPr>
    </w:p>
    <w:p w:rsidR="00383089" w:rsidRDefault="00383089" w:rsidP="00383089">
      <w:pPr>
        <w:rPr>
          <w:rFonts w:cstheme="minorHAnsi"/>
          <w:szCs w:val="19"/>
        </w:rPr>
      </w:pPr>
    </w:p>
    <w:p w:rsidR="00383089" w:rsidRPr="00383089" w:rsidRDefault="00383089" w:rsidP="00383089">
      <w:pPr>
        <w:rPr>
          <w:rFonts w:cstheme="minorHAnsi"/>
          <w:i/>
          <w:color w:val="808080" w:themeColor="background1" w:themeShade="80"/>
          <w:sz w:val="18"/>
          <w:szCs w:val="18"/>
        </w:rPr>
      </w:pPr>
      <w:r>
        <w:rPr>
          <w:rFonts w:cstheme="minorHAnsi"/>
          <w:i/>
          <w:color w:val="808080" w:themeColor="background1" w:themeShade="80"/>
          <w:sz w:val="18"/>
          <w:szCs w:val="18"/>
        </w:rPr>
        <w:t>*Based on</w:t>
      </w:r>
      <w:r w:rsidRPr="00383089">
        <w:rPr>
          <w:rFonts w:cstheme="minorHAnsi"/>
          <w:i/>
          <w:color w:val="808080" w:themeColor="background1" w:themeShade="80"/>
          <w:sz w:val="18"/>
          <w:szCs w:val="18"/>
        </w:rPr>
        <w:t xml:space="preserve"> the Communities Foundation of Texas DFW Common Grant Application</w:t>
      </w:r>
    </w:p>
    <w:p w:rsidR="00383089" w:rsidRPr="00383089" w:rsidRDefault="0031683F" w:rsidP="00383089">
      <w:pPr>
        <w:rPr>
          <w:rFonts w:cstheme="minorHAnsi"/>
          <w:i/>
          <w:color w:val="808080" w:themeColor="background1" w:themeShade="80"/>
          <w:sz w:val="18"/>
          <w:szCs w:val="18"/>
        </w:rPr>
      </w:pPr>
      <w:hyperlink r:id="rId11" w:history="1">
        <w:r w:rsidR="00383089" w:rsidRPr="00383089">
          <w:rPr>
            <w:rStyle w:val="Hyperlink"/>
            <w:rFonts w:cstheme="minorHAnsi"/>
            <w:i/>
            <w:color w:val="808080" w:themeColor="background1" w:themeShade="80"/>
            <w:sz w:val="18"/>
            <w:szCs w:val="18"/>
          </w:rPr>
          <w:t>http://www.cftexas.org/nonprofit-resources</w:t>
        </w:r>
      </w:hyperlink>
    </w:p>
    <w:p w:rsidR="00383089" w:rsidRPr="00E1553C" w:rsidRDefault="00383089" w:rsidP="00383089">
      <w:pPr>
        <w:rPr>
          <w:rFonts w:cstheme="minorHAnsi"/>
          <w:szCs w:val="19"/>
        </w:rPr>
      </w:pPr>
    </w:p>
    <w:sectPr w:rsidR="00383089" w:rsidRPr="00E1553C"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3F" w:rsidRDefault="0031683F" w:rsidP="00176E67">
      <w:r>
        <w:separator/>
      </w:r>
    </w:p>
  </w:endnote>
  <w:endnote w:type="continuationSeparator" w:id="0">
    <w:p w:rsidR="0031683F" w:rsidRDefault="0031683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EE00A5" w:rsidRDefault="00EE00A5">
        <w:pPr>
          <w:pStyle w:val="Footer"/>
          <w:jc w:val="center"/>
        </w:pPr>
        <w:r>
          <w:fldChar w:fldCharType="begin"/>
        </w:r>
        <w:r>
          <w:instrText xml:space="preserve"> PAGE   \* MERGEFORMAT </w:instrText>
        </w:r>
        <w:r>
          <w:fldChar w:fldCharType="separate"/>
        </w:r>
        <w:r w:rsidR="000F087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3F" w:rsidRDefault="0031683F" w:rsidP="00176E67">
      <w:r>
        <w:separator/>
      </w:r>
    </w:p>
  </w:footnote>
  <w:footnote w:type="continuationSeparator" w:id="0">
    <w:p w:rsidR="0031683F" w:rsidRDefault="0031683F"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1CC6226"/>
    <w:multiLevelType w:val="hybridMultilevel"/>
    <w:tmpl w:val="55B6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52AB6"/>
    <w:multiLevelType w:val="hybridMultilevel"/>
    <w:tmpl w:val="6B284766"/>
    <w:lvl w:ilvl="0" w:tplc="D77C6CC2">
      <w:start w:val="1"/>
      <w:numFmt w:val="decimal"/>
      <w:lvlText w:val="%1."/>
      <w:lvlJc w:val="left"/>
      <w:pPr>
        <w:ind w:left="720" w:hanging="360"/>
      </w:pPr>
      <w:rPr>
        <w:rFonts w:hint="default"/>
        <w:b w:val="0"/>
      </w:rPr>
    </w:lvl>
    <w:lvl w:ilvl="1" w:tplc="82B4C1D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C1F37"/>
    <w:multiLevelType w:val="hybridMultilevel"/>
    <w:tmpl w:val="5240B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6476E"/>
    <w:multiLevelType w:val="hybridMultilevel"/>
    <w:tmpl w:val="DAE4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E400D"/>
    <w:multiLevelType w:val="hybridMultilevel"/>
    <w:tmpl w:val="1744C9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697538"/>
    <w:multiLevelType w:val="hybridMultilevel"/>
    <w:tmpl w:val="9E32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553A6"/>
    <w:multiLevelType w:val="hybridMultilevel"/>
    <w:tmpl w:val="B1326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E5314"/>
    <w:multiLevelType w:val="hybridMultilevel"/>
    <w:tmpl w:val="866E9B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8E34B3"/>
    <w:multiLevelType w:val="hybridMultilevel"/>
    <w:tmpl w:val="3048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8"/>
  </w:num>
  <w:num w:numId="15">
    <w:abstractNumId w:val="11"/>
  </w:num>
  <w:num w:numId="16">
    <w:abstractNumId w:val="16"/>
  </w:num>
  <w:num w:numId="17">
    <w:abstractNumId w:val="1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19"/>
    <w:rsid w:val="00002119"/>
    <w:rsid w:val="00002843"/>
    <w:rsid w:val="00002A09"/>
    <w:rsid w:val="000071F7"/>
    <w:rsid w:val="00010B00"/>
    <w:rsid w:val="0002798A"/>
    <w:rsid w:val="00077A8C"/>
    <w:rsid w:val="00083002"/>
    <w:rsid w:val="000866CC"/>
    <w:rsid w:val="00087B85"/>
    <w:rsid w:val="000A01F1"/>
    <w:rsid w:val="000C1163"/>
    <w:rsid w:val="000C2240"/>
    <w:rsid w:val="000C7351"/>
    <w:rsid w:val="000C797A"/>
    <w:rsid w:val="000D0F78"/>
    <w:rsid w:val="000D2539"/>
    <w:rsid w:val="000D2BB8"/>
    <w:rsid w:val="000F087D"/>
    <w:rsid w:val="000F2DF4"/>
    <w:rsid w:val="000F6783"/>
    <w:rsid w:val="00110424"/>
    <w:rsid w:val="00120C95"/>
    <w:rsid w:val="0014663E"/>
    <w:rsid w:val="00176E67"/>
    <w:rsid w:val="00180664"/>
    <w:rsid w:val="001903F7"/>
    <w:rsid w:val="0019395E"/>
    <w:rsid w:val="001A5337"/>
    <w:rsid w:val="001C460C"/>
    <w:rsid w:val="001D6B76"/>
    <w:rsid w:val="002047B6"/>
    <w:rsid w:val="00211828"/>
    <w:rsid w:val="00250014"/>
    <w:rsid w:val="00257DB3"/>
    <w:rsid w:val="00275BB5"/>
    <w:rsid w:val="00285AC7"/>
    <w:rsid w:val="00286F6A"/>
    <w:rsid w:val="00291C8C"/>
    <w:rsid w:val="002A1ECE"/>
    <w:rsid w:val="002A2510"/>
    <w:rsid w:val="002A6FA9"/>
    <w:rsid w:val="002B4D1D"/>
    <w:rsid w:val="002C10B1"/>
    <w:rsid w:val="002D222A"/>
    <w:rsid w:val="002D7532"/>
    <w:rsid w:val="00302E04"/>
    <w:rsid w:val="003075B7"/>
    <w:rsid w:val="003076FD"/>
    <w:rsid w:val="0031683F"/>
    <w:rsid w:val="00317005"/>
    <w:rsid w:val="00326F15"/>
    <w:rsid w:val="00330050"/>
    <w:rsid w:val="00335259"/>
    <w:rsid w:val="00351680"/>
    <w:rsid w:val="00383089"/>
    <w:rsid w:val="003929F1"/>
    <w:rsid w:val="00395AC5"/>
    <w:rsid w:val="003A1B63"/>
    <w:rsid w:val="003A41A1"/>
    <w:rsid w:val="003B2326"/>
    <w:rsid w:val="003C0424"/>
    <w:rsid w:val="00400251"/>
    <w:rsid w:val="00413720"/>
    <w:rsid w:val="004221C0"/>
    <w:rsid w:val="00431421"/>
    <w:rsid w:val="00437ED0"/>
    <w:rsid w:val="00440CD8"/>
    <w:rsid w:val="00443837"/>
    <w:rsid w:val="00447DAA"/>
    <w:rsid w:val="00450F66"/>
    <w:rsid w:val="00461739"/>
    <w:rsid w:val="00467865"/>
    <w:rsid w:val="0048685F"/>
    <w:rsid w:val="00490804"/>
    <w:rsid w:val="004A1437"/>
    <w:rsid w:val="004A4198"/>
    <w:rsid w:val="004A54EA"/>
    <w:rsid w:val="004A6434"/>
    <w:rsid w:val="004B0578"/>
    <w:rsid w:val="004D3A06"/>
    <w:rsid w:val="004D7B17"/>
    <w:rsid w:val="004E34C6"/>
    <w:rsid w:val="004F62AD"/>
    <w:rsid w:val="00501AE8"/>
    <w:rsid w:val="00504B65"/>
    <w:rsid w:val="005114CE"/>
    <w:rsid w:val="0052122B"/>
    <w:rsid w:val="005557F6"/>
    <w:rsid w:val="00563778"/>
    <w:rsid w:val="005B4AE2"/>
    <w:rsid w:val="005B6009"/>
    <w:rsid w:val="005E63CC"/>
    <w:rsid w:val="005F6E87"/>
    <w:rsid w:val="00607FED"/>
    <w:rsid w:val="00613129"/>
    <w:rsid w:val="00617C65"/>
    <w:rsid w:val="00621DF0"/>
    <w:rsid w:val="0063459A"/>
    <w:rsid w:val="0066126B"/>
    <w:rsid w:val="00682C69"/>
    <w:rsid w:val="00691DF4"/>
    <w:rsid w:val="006D2635"/>
    <w:rsid w:val="006D779C"/>
    <w:rsid w:val="006E4F63"/>
    <w:rsid w:val="006E5B67"/>
    <w:rsid w:val="006E729E"/>
    <w:rsid w:val="007121CA"/>
    <w:rsid w:val="00722A00"/>
    <w:rsid w:val="00724919"/>
    <w:rsid w:val="00724FA4"/>
    <w:rsid w:val="007325A9"/>
    <w:rsid w:val="0073499F"/>
    <w:rsid w:val="0075451A"/>
    <w:rsid w:val="007602AC"/>
    <w:rsid w:val="00774B67"/>
    <w:rsid w:val="00786E50"/>
    <w:rsid w:val="00793AC6"/>
    <w:rsid w:val="00796656"/>
    <w:rsid w:val="00796B62"/>
    <w:rsid w:val="007A71DE"/>
    <w:rsid w:val="007B08AA"/>
    <w:rsid w:val="007B199B"/>
    <w:rsid w:val="007B6119"/>
    <w:rsid w:val="007C1DA0"/>
    <w:rsid w:val="007C71B8"/>
    <w:rsid w:val="007E2A15"/>
    <w:rsid w:val="007E56C4"/>
    <w:rsid w:val="007F3D5B"/>
    <w:rsid w:val="008107D6"/>
    <w:rsid w:val="00841645"/>
    <w:rsid w:val="00852EC6"/>
    <w:rsid w:val="008560D4"/>
    <w:rsid w:val="00856C35"/>
    <w:rsid w:val="00871876"/>
    <w:rsid w:val="008753A7"/>
    <w:rsid w:val="00881C20"/>
    <w:rsid w:val="0088782D"/>
    <w:rsid w:val="008B7081"/>
    <w:rsid w:val="008D7A67"/>
    <w:rsid w:val="008F2F8A"/>
    <w:rsid w:val="008F5BCD"/>
    <w:rsid w:val="00902964"/>
    <w:rsid w:val="00911D03"/>
    <w:rsid w:val="0091728C"/>
    <w:rsid w:val="00920507"/>
    <w:rsid w:val="00933455"/>
    <w:rsid w:val="0094790F"/>
    <w:rsid w:val="00960BBA"/>
    <w:rsid w:val="00966B90"/>
    <w:rsid w:val="009737B7"/>
    <w:rsid w:val="009802C4"/>
    <w:rsid w:val="0099621B"/>
    <w:rsid w:val="009976D9"/>
    <w:rsid w:val="00997A3E"/>
    <w:rsid w:val="009A12D5"/>
    <w:rsid w:val="009A4EA3"/>
    <w:rsid w:val="009A55DC"/>
    <w:rsid w:val="009C220D"/>
    <w:rsid w:val="009C6456"/>
    <w:rsid w:val="009F445F"/>
    <w:rsid w:val="00A05855"/>
    <w:rsid w:val="00A12062"/>
    <w:rsid w:val="00A211B2"/>
    <w:rsid w:val="00A2727E"/>
    <w:rsid w:val="00A35524"/>
    <w:rsid w:val="00A403D3"/>
    <w:rsid w:val="00A47949"/>
    <w:rsid w:val="00A50EF0"/>
    <w:rsid w:val="00A5420B"/>
    <w:rsid w:val="00A60C9E"/>
    <w:rsid w:val="00A74F99"/>
    <w:rsid w:val="00A8299C"/>
    <w:rsid w:val="00A82BA3"/>
    <w:rsid w:val="00A84480"/>
    <w:rsid w:val="00A94ACC"/>
    <w:rsid w:val="00AA2EA7"/>
    <w:rsid w:val="00AE6FA4"/>
    <w:rsid w:val="00AF008D"/>
    <w:rsid w:val="00B03907"/>
    <w:rsid w:val="00B11811"/>
    <w:rsid w:val="00B259CF"/>
    <w:rsid w:val="00B26FD9"/>
    <w:rsid w:val="00B311E1"/>
    <w:rsid w:val="00B4735C"/>
    <w:rsid w:val="00B47CA0"/>
    <w:rsid w:val="00B579DF"/>
    <w:rsid w:val="00B83A69"/>
    <w:rsid w:val="00B862E6"/>
    <w:rsid w:val="00B90EC2"/>
    <w:rsid w:val="00BA268F"/>
    <w:rsid w:val="00BC07E3"/>
    <w:rsid w:val="00C079CA"/>
    <w:rsid w:val="00C14FFC"/>
    <w:rsid w:val="00C45FDA"/>
    <w:rsid w:val="00C67741"/>
    <w:rsid w:val="00C74647"/>
    <w:rsid w:val="00C76039"/>
    <w:rsid w:val="00C76480"/>
    <w:rsid w:val="00C80AD2"/>
    <w:rsid w:val="00C83CDF"/>
    <w:rsid w:val="00C92A3C"/>
    <w:rsid w:val="00C92FD6"/>
    <w:rsid w:val="00CE5DC7"/>
    <w:rsid w:val="00CE7D54"/>
    <w:rsid w:val="00D03D67"/>
    <w:rsid w:val="00D14E73"/>
    <w:rsid w:val="00D51E6D"/>
    <w:rsid w:val="00D55AFA"/>
    <w:rsid w:val="00D6155E"/>
    <w:rsid w:val="00D83A19"/>
    <w:rsid w:val="00D86A85"/>
    <w:rsid w:val="00D90A75"/>
    <w:rsid w:val="00DA0BA2"/>
    <w:rsid w:val="00DA4514"/>
    <w:rsid w:val="00DA5D9D"/>
    <w:rsid w:val="00DC47A2"/>
    <w:rsid w:val="00DE1551"/>
    <w:rsid w:val="00DE1A09"/>
    <w:rsid w:val="00DE7FB7"/>
    <w:rsid w:val="00E106E2"/>
    <w:rsid w:val="00E1553C"/>
    <w:rsid w:val="00E20DDA"/>
    <w:rsid w:val="00E30CE8"/>
    <w:rsid w:val="00E32A8B"/>
    <w:rsid w:val="00E36054"/>
    <w:rsid w:val="00E37E7B"/>
    <w:rsid w:val="00E41614"/>
    <w:rsid w:val="00E46E04"/>
    <w:rsid w:val="00E73044"/>
    <w:rsid w:val="00E87396"/>
    <w:rsid w:val="00E96F6F"/>
    <w:rsid w:val="00EA73FB"/>
    <w:rsid w:val="00EB478A"/>
    <w:rsid w:val="00EB4B40"/>
    <w:rsid w:val="00EC42A3"/>
    <w:rsid w:val="00EE00A5"/>
    <w:rsid w:val="00F11037"/>
    <w:rsid w:val="00F14A51"/>
    <w:rsid w:val="00F150F6"/>
    <w:rsid w:val="00F15C33"/>
    <w:rsid w:val="00F21D81"/>
    <w:rsid w:val="00F83033"/>
    <w:rsid w:val="00F966AA"/>
    <w:rsid w:val="00FB538F"/>
    <w:rsid w:val="00FC3071"/>
    <w:rsid w:val="00FD5902"/>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D03D67"/>
    <w:rPr>
      <w:color w:val="808080"/>
    </w:rPr>
  </w:style>
  <w:style w:type="paragraph" w:styleId="ListParagraph">
    <w:name w:val="List Paragraph"/>
    <w:basedOn w:val="Normal"/>
    <w:uiPriority w:val="34"/>
    <w:unhideWhenUsed/>
    <w:qFormat/>
    <w:rsid w:val="00C14FFC"/>
    <w:pPr>
      <w:ind w:left="720"/>
      <w:contextualSpacing/>
    </w:pPr>
  </w:style>
  <w:style w:type="character" w:styleId="Hyperlink">
    <w:name w:val="Hyperlink"/>
    <w:basedOn w:val="DefaultParagraphFont"/>
    <w:uiPriority w:val="99"/>
    <w:unhideWhenUsed/>
    <w:rsid w:val="00383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D03D67"/>
    <w:rPr>
      <w:color w:val="808080"/>
    </w:rPr>
  </w:style>
  <w:style w:type="paragraph" w:styleId="ListParagraph">
    <w:name w:val="List Paragraph"/>
    <w:basedOn w:val="Normal"/>
    <w:uiPriority w:val="34"/>
    <w:unhideWhenUsed/>
    <w:qFormat/>
    <w:rsid w:val="00C14FFC"/>
    <w:pPr>
      <w:ind w:left="720"/>
      <w:contextualSpacing/>
    </w:pPr>
  </w:style>
  <w:style w:type="character" w:styleId="Hyperlink">
    <w:name w:val="Hyperlink"/>
    <w:basedOn w:val="DefaultParagraphFont"/>
    <w:uiPriority w:val="99"/>
    <w:unhideWhenUsed/>
    <w:rsid w:val="00383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texas.org/nonprofit-resour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s@hightechhighheel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796095\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BB10BE273C45538F1BB2F32A3719D0"/>
        <w:category>
          <w:name w:val="General"/>
          <w:gallery w:val="placeholder"/>
        </w:category>
        <w:types>
          <w:type w:val="bbPlcHdr"/>
        </w:types>
        <w:behaviors>
          <w:behavior w:val="content"/>
        </w:behaviors>
        <w:guid w:val="{DDB1F08A-09D6-49F2-96BF-BE730DCB5E91}"/>
      </w:docPartPr>
      <w:docPartBody>
        <w:p w:rsidR="005E3038" w:rsidRDefault="00051A0B" w:rsidP="00051A0B">
          <w:pPr>
            <w:pStyle w:val="27BB10BE273C45538F1BB2F32A3719D04"/>
          </w:pPr>
          <w:r w:rsidRPr="00F97B0F">
            <w:rPr>
              <w:rStyle w:val="PlaceholderText"/>
            </w:rPr>
            <w:t>Click here to enter text.</w:t>
          </w:r>
        </w:p>
      </w:docPartBody>
    </w:docPart>
    <w:docPart>
      <w:docPartPr>
        <w:name w:val="1A4EF7037551471390E6F1DE8211202E"/>
        <w:category>
          <w:name w:val="General"/>
          <w:gallery w:val="placeholder"/>
        </w:category>
        <w:types>
          <w:type w:val="bbPlcHdr"/>
        </w:types>
        <w:behaviors>
          <w:behavior w:val="content"/>
        </w:behaviors>
        <w:guid w:val="{B61479DA-3872-4899-BBBB-4DBC92AE5FE5}"/>
      </w:docPartPr>
      <w:docPartBody>
        <w:p w:rsidR="005E3038" w:rsidRDefault="00051A0B" w:rsidP="00051A0B">
          <w:pPr>
            <w:pStyle w:val="1A4EF7037551471390E6F1DE8211202E4"/>
          </w:pPr>
          <w:r w:rsidRPr="00F97B0F">
            <w:rPr>
              <w:rStyle w:val="PlaceholderText"/>
            </w:rPr>
            <w:t>Click here to enter text.</w:t>
          </w:r>
        </w:p>
      </w:docPartBody>
    </w:docPart>
    <w:docPart>
      <w:docPartPr>
        <w:name w:val="EEDD52B94C4A4353A227EB0F1FA251F5"/>
        <w:category>
          <w:name w:val="General"/>
          <w:gallery w:val="placeholder"/>
        </w:category>
        <w:types>
          <w:type w:val="bbPlcHdr"/>
        </w:types>
        <w:behaviors>
          <w:behavior w:val="content"/>
        </w:behaviors>
        <w:guid w:val="{7A3C23AF-C93F-451B-A6B0-1338A01CCF6C}"/>
      </w:docPartPr>
      <w:docPartBody>
        <w:p w:rsidR="005E3038" w:rsidRDefault="00051A0B" w:rsidP="00051A0B">
          <w:pPr>
            <w:pStyle w:val="EEDD52B94C4A4353A227EB0F1FA251F54"/>
          </w:pPr>
          <w:r w:rsidRPr="00F97B0F">
            <w:rPr>
              <w:rStyle w:val="PlaceholderText"/>
            </w:rPr>
            <w:t>Click here to enter text.</w:t>
          </w:r>
        </w:p>
      </w:docPartBody>
    </w:docPart>
    <w:docPart>
      <w:docPartPr>
        <w:name w:val="A41A0B2233D5405B8D1F81BD0AEB476E"/>
        <w:category>
          <w:name w:val="General"/>
          <w:gallery w:val="placeholder"/>
        </w:category>
        <w:types>
          <w:type w:val="bbPlcHdr"/>
        </w:types>
        <w:behaviors>
          <w:behavior w:val="content"/>
        </w:behaviors>
        <w:guid w:val="{1C994452-B44E-4B5B-826C-35F08CC26B41}"/>
      </w:docPartPr>
      <w:docPartBody>
        <w:p w:rsidR="005E3038" w:rsidRDefault="00051A0B" w:rsidP="00051A0B">
          <w:pPr>
            <w:pStyle w:val="A41A0B2233D5405B8D1F81BD0AEB476E4"/>
          </w:pPr>
          <w:r w:rsidRPr="00F97B0F">
            <w:rPr>
              <w:rStyle w:val="PlaceholderText"/>
            </w:rPr>
            <w:t>Click here to enter text.</w:t>
          </w:r>
        </w:p>
      </w:docPartBody>
    </w:docPart>
    <w:docPart>
      <w:docPartPr>
        <w:name w:val="1B7E4F45A0E24391AEEA8DD99BAB73CD"/>
        <w:category>
          <w:name w:val="General"/>
          <w:gallery w:val="placeholder"/>
        </w:category>
        <w:types>
          <w:type w:val="bbPlcHdr"/>
        </w:types>
        <w:behaviors>
          <w:behavior w:val="content"/>
        </w:behaviors>
        <w:guid w:val="{AA80D155-7A0C-4E2D-B15F-01DE464CC1C7}"/>
      </w:docPartPr>
      <w:docPartBody>
        <w:p w:rsidR="005E3038" w:rsidRDefault="00051A0B" w:rsidP="00051A0B">
          <w:pPr>
            <w:pStyle w:val="1B7E4F45A0E24391AEEA8DD99BAB73CD4"/>
          </w:pPr>
          <w:r w:rsidRPr="00F97B0F">
            <w:rPr>
              <w:rStyle w:val="PlaceholderText"/>
            </w:rPr>
            <w:t>Click here to enter text.</w:t>
          </w:r>
        </w:p>
      </w:docPartBody>
    </w:docPart>
    <w:docPart>
      <w:docPartPr>
        <w:name w:val="D79D7BCAF10E45D395B45365A64FDCF4"/>
        <w:category>
          <w:name w:val="General"/>
          <w:gallery w:val="placeholder"/>
        </w:category>
        <w:types>
          <w:type w:val="bbPlcHdr"/>
        </w:types>
        <w:behaviors>
          <w:behavior w:val="content"/>
        </w:behaviors>
        <w:guid w:val="{D9C42FE8-BD17-4012-AF0C-F9483E668E01}"/>
      </w:docPartPr>
      <w:docPartBody>
        <w:p w:rsidR="005E3038" w:rsidRDefault="00051A0B" w:rsidP="00051A0B">
          <w:pPr>
            <w:pStyle w:val="D79D7BCAF10E45D395B45365A64FDCF44"/>
          </w:pPr>
          <w:r w:rsidRPr="00F97B0F">
            <w:rPr>
              <w:rStyle w:val="PlaceholderText"/>
            </w:rPr>
            <w:t>Click here to enter text.</w:t>
          </w:r>
        </w:p>
      </w:docPartBody>
    </w:docPart>
    <w:docPart>
      <w:docPartPr>
        <w:name w:val="E47B772428114310BC353F4C8DA70953"/>
        <w:category>
          <w:name w:val="General"/>
          <w:gallery w:val="placeholder"/>
        </w:category>
        <w:types>
          <w:type w:val="bbPlcHdr"/>
        </w:types>
        <w:behaviors>
          <w:behavior w:val="content"/>
        </w:behaviors>
        <w:guid w:val="{A9123931-1178-4616-9C7C-829268A72DC0}"/>
      </w:docPartPr>
      <w:docPartBody>
        <w:p w:rsidR="005E3038" w:rsidRDefault="00051A0B" w:rsidP="00051A0B">
          <w:pPr>
            <w:pStyle w:val="E47B772428114310BC353F4C8DA709534"/>
          </w:pPr>
          <w:r w:rsidRPr="00F97B0F">
            <w:rPr>
              <w:rStyle w:val="PlaceholderText"/>
            </w:rPr>
            <w:t>Click here to enter text.</w:t>
          </w:r>
        </w:p>
      </w:docPartBody>
    </w:docPart>
    <w:docPart>
      <w:docPartPr>
        <w:name w:val="6D40FB42565943399DA0BCAF5A3230D1"/>
        <w:category>
          <w:name w:val="General"/>
          <w:gallery w:val="placeholder"/>
        </w:category>
        <w:types>
          <w:type w:val="bbPlcHdr"/>
        </w:types>
        <w:behaviors>
          <w:behavior w:val="content"/>
        </w:behaviors>
        <w:guid w:val="{30C2CB6B-F6A9-4394-B8CD-E718CB480F8E}"/>
      </w:docPartPr>
      <w:docPartBody>
        <w:p w:rsidR="0079508C" w:rsidRDefault="00051A0B" w:rsidP="00051A0B">
          <w:pPr>
            <w:pStyle w:val="6D40FB42565943399DA0BCAF5A3230D13"/>
          </w:pPr>
          <w:r w:rsidRPr="00F97B0F">
            <w:rPr>
              <w:rStyle w:val="PlaceholderText"/>
            </w:rPr>
            <w:t>Click here to enter text.</w:t>
          </w:r>
        </w:p>
      </w:docPartBody>
    </w:docPart>
    <w:docPart>
      <w:docPartPr>
        <w:name w:val="C91992604BB14C1599473940EA7535E8"/>
        <w:category>
          <w:name w:val="General"/>
          <w:gallery w:val="placeholder"/>
        </w:category>
        <w:types>
          <w:type w:val="bbPlcHdr"/>
        </w:types>
        <w:behaviors>
          <w:behavior w:val="content"/>
        </w:behaviors>
        <w:guid w:val="{C1A7E78E-753E-4E7F-A0EC-22620739245B}"/>
      </w:docPartPr>
      <w:docPartBody>
        <w:p w:rsidR="0079508C" w:rsidRDefault="00051A0B" w:rsidP="00051A0B">
          <w:pPr>
            <w:pStyle w:val="C91992604BB14C1599473940EA7535E83"/>
          </w:pPr>
          <w:r w:rsidRPr="00F97B0F">
            <w:rPr>
              <w:rStyle w:val="PlaceholderText"/>
            </w:rPr>
            <w:t>Click here to enter text.</w:t>
          </w:r>
        </w:p>
      </w:docPartBody>
    </w:docPart>
    <w:docPart>
      <w:docPartPr>
        <w:name w:val="A21D8879DEA44D36B07D7B0A9A6266FB"/>
        <w:category>
          <w:name w:val="General"/>
          <w:gallery w:val="placeholder"/>
        </w:category>
        <w:types>
          <w:type w:val="bbPlcHdr"/>
        </w:types>
        <w:behaviors>
          <w:behavior w:val="content"/>
        </w:behaviors>
        <w:guid w:val="{59C60997-20D0-49F4-ABAE-CFC2474DB321}"/>
      </w:docPartPr>
      <w:docPartBody>
        <w:p w:rsidR="008A4E45" w:rsidRDefault="0079508C" w:rsidP="0079508C">
          <w:pPr>
            <w:pStyle w:val="A21D8879DEA44D36B07D7B0A9A6266FB"/>
          </w:pPr>
          <w:r w:rsidRPr="00F97B0F">
            <w:rPr>
              <w:rStyle w:val="PlaceholderText"/>
            </w:rPr>
            <w:t>Click here to enter text.</w:t>
          </w:r>
        </w:p>
      </w:docPartBody>
    </w:docPart>
    <w:docPart>
      <w:docPartPr>
        <w:name w:val="A11DB74A58EA4D1083CC1DDA668B45F1"/>
        <w:category>
          <w:name w:val="General"/>
          <w:gallery w:val="placeholder"/>
        </w:category>
        <w:types>
          <w:type w:val="bbPlcHdr"/>
        </w:types>
        <w:behaviors>
          <w:behavior w:val="content"/>
        </w:behaviors>
        <w:guid w:val="{A9331FD1-78C4-444B-94B6-3E9A910CB672}"/>
      </w:docPartPr>
      <w:docPartBody>
        <w:p w:rsidR="008A4E45" w:rsidRDefault="0079508C" w:rsidP="0079508C">
          <w:pPr>
            <w:pStyle w:val="A11DB74A58EA4D1083CC1DDA668B45F1"/>
          </w:pPr>
          <w:r w:rsidRPr="00FD6B19">
            <w:rPr>
              <w:rStyle w:val="PlaceholderText"/>
            </w:rPr>
            <w:t>Click here to enter a date.</w:t>
          </w:r>
        </w:p>
      </w:docPartBody>
    </w:docPart>
    <w:docPart>
      <w:docPartPr>
        <w:name w:val="1E6665EFC7F244F9A2F2BD244D82D955"/>
        <w:category>
          <w:name w:val="General"/>
          <w:gallery w:val="placeholder"/>
        </w:category>
        <w:types>
          <w:type w:val="bbPlcHdr"/>
        </w:types>
        <w:behaviors>
          <w:behavior w:val="content"/>
        </w:behaviors>
        <w:guid w:val="{CDAFBC6A-28AB-4BFF-A318-ECC73762DD1D}"/>
      </w:docPartPr>
      <w:docPartBody>
        <w:p w:rsidR="008A4E45" w:rsidRDefault="0079508C" w:rsidP="0079508C">
          <w:pPr>
            <w:pStyle w:val="1E6665EFC7F244F9A2F2BD244D82D955"/>
          </w:pPr>
          <w:r w:rsidRPr="00F97B0F">
            <w:rPr>
              <w:rStyle w:val="PlaceholderText"/>
            </w:rPr>
            <w:t>Click here to enter text.</w:t>
          </w:r>
        </w:p>
      </w:docPartBody>
    </w:docPart>
    <w:docPart>
      <w:docPartPr>
        <w:name w:val="F3216687530F4D27AD37F2B0D35A7197"/>
        <w:category>
          <w:name w:val="General"/>
          <w:gallery w:val="placeholder"/>
        </w:category>
        <w:types>
          <w:type w:val="bbPlcHdr"/>
        </w:types>
        <w:behaviors>
          <w:behavior w:val="content"/>
        </w:behaviors>
        <w:guid w:val="{185D2CD5-56C9-44F7-9D52-BC32C65820AF}"/>
      </w:docPartPr>
      <w:docPartBody>
        <w:p w:rsidR="008A4E45" w:rsidRDefault="0079508C" w:rsidP="0079508C">
          <w:pPr>
            <w:pStyle w:val="F3216687530F4D27AD37F2B0D35A7197"/>
          </w:pPr>
          <w:r w:rsidRPr="00F97B0F">
            <w:rPr>
              <w:rStyle w:val="PlaceholderText"/>
            </w:rPr>
            <w:t>Click here to enter text.</w:t>
          </w:r>
        </w:p>
      </w:docPartBody>
    </w:docPart>
    <w:docPart>
      <w:docPartPr>
        <w:name w:val="6C45F378D6EB48F2A0D4AD57D862075C"/>
        <w:category>
          <w:name w:val="General"/>
          <w:gallery w:val="placeholder"/>
        </w:category>
        <w:types>
          <w:type w:val="bbPlcHdr"/>
        </w:types>
        <w:behaviors>
          <w:behavior w:val="content"/>
        </w:behaviors>
        <w:guid w:val="{89E7E083-C7E8-49BE-8082-D3D781D8B9D3}"/>
      </w:docPartPr>
      <w:docPartBody>
        <w:p w:rsidR="008A4E45" w:rsidRDefault="0079508C" w:rsidP="0079508C">
          <w:pPr>
            <w:pStyle w:val="6C45F378D6EB48F2A0D4AD57D862075C"/>
          </w:pPr>
          <w:r w:rsidRPr="00F97B0F">
            <w:rPr>
              <w:rStyle w:val="PlaceholderText"/>
            </w:rPr>
            <w:t>Click here to enter text.</w:t>
          </w:r>
        </w:p>
      </w:docPartBody>
    </w:docPart>
    <w:docPart>
      <w:docPartPr>
        <w:name w:val="C560D12B133A4225B5E847314079F49C"/>
        <w:category>
          <w:name w:val="General"/>
          <w:gallery w:val="placeholder"/>
        </w:category>
        <w:types>
          <w:type w:val="bbPlcHdr"/>
        </w:types>
        <w:behaviors>
          <w:behavior w:val="content"/>
        </w:behaviors>
        <w:guid w:val="{3E1A6D52-2B2E-49B8-B172-C436A004E463}"/>
      </w:docPartPr>
      <w:docPartBody>
        <w:p w:rsidR="008A4E45" w:rsidRDefault="0079508C" w:rsidP="0079508C">
          <w:pPr>
            <w:pStyle w:val="C560D12B133A4225B5E847314079F49C"/>
          </w:pPr>
          <w:r w:rsidRPr="00F97B0F">
            <w:rPr>
              <w:rStyle w:val="PlaceholderText"/>
            </w:rPr>
            <w:t>Click here to enter text.</w:t>
          </w:r>
        </w:p>
      </w:docPartBody>
    </w:docPart>
    <w:docPart>
      <w:docPartPr>
        <w:name w:val="B36188BB749949C38C7714E70F0F8AE5"/>
        <w:category>
          <w:name w:val="General"/>
          <w:gallery w:val="placeholder"/>
        </w:category>
        <w:types>
          <w:type w:val="bbPlcHdr"/>
        </w:types>
        <w:behaviors>
          <w:behavior w:val="content"/>
        </w:behaviors>
        <w:guid w:val="{756558C4-1572-4346-9003-1858FB6824EB}"/>
      </w:docPartPr>
      <w:docPartBody>
        <w:p w:rsidR="008A4E45" w:rsidRDefault="0079508C" w:rsidP="0079508C">
          <w:pPr>
            <w:pStyle w:val="B36188BB749949C38C7714E70F0F8AE5"/>
          </w:pPr>
          <w:r w:rsidRPr="00F97B0F">
            <w:rPr>
              <w:rStyle w:val="PlaceholderText"/>
            </w:rPr>
            <w:t>Click here to enter text.</w:t>
          </w:r>
        </w:p>
      </w:docPartBody>
    </w:docPart>
    <w:docPart>
      <w:docPartPr>
        <w:name w:val="1F1712BB94CD498EAA542A78CA57B2DB"/>
        <w:category>
          <w:name w:val="General"/>
          <w:gallery w:val="placeholder"/>
        </w:category>
        <w:types>
          <w:type w:val="bbPlcHdr"/>
        </w:types>
        <w:behaviors>
          <w:behavior w:val="content"/>
        </w:behaviors>
        <w:guid w:val="{EC76D93C-ED40-47D4-AB52-128C6309F20A}"/>
      </w:docPartPr>
      <w:docPartBody>
        <w:p w:rsidR="008A4E45" w:rsidRDefault="0079508C" w:rsidP="0079508C">
          <w:pPr>
            <w:pStyle w:val="1F1712BB94CD498EAA542A78CA57B2DB"/>
          </w:pPr>
          <w:r w:rsidRPr="00F97B0F">
            <w:rPr>
              <w:rStyle w:val="PlaceholderText"/>
            </w:rPr>
            <w:t>Click here to enter text.</w:t>
          </w:r>
        </w:p>
      </w:docPartBody>
    </w:docPart>
    <w:docPart>
      <w:docPartPr>
        <w:name w:val="85144C8838FF45D8B94181F77CF005CF"/>
        <w:category>
          <w:name w:val="General"/>
          <w:gallery w:val="placeholder"/>
        </w:category>
        <w:types>
          <w:type w:val="bbPlcHdr"/>
        </w:types>
        <w:behaviors>
          <w:behavior w:val="content"/>
        </w:behaviors>
        <w:guid w:val="{3554FF48-6CA4-4E07-91BB-620F5BEBB7EF}"/>
      </w:docPartPr>
      <w:docPartBody>
        <w:p w:rsidR="008A4E45" w:rsidRDefault="0079508C" w:rsidP="0079508C">
          <w:pPr>
            <w:pStyle w:val="85144C8838FF45D8B94181F77CF005CF"/>
          </w:pPr>
          <w:r w:rsidRPr="00F97B0F">
            <w:rPr>
              <w:rStyle w:val="PlaceholderText"/>
            </w:rPr>
            <w:t>Click here to enter text.</w:t>
          </w:r>
        </w:p>
      </w:docPartBody>
    </w:docPart>
    <w:docPart>
      <w:docPartPr>
        <w:name w:val="5895599B5F7648F696EFD6E75A8303D9"/>
        <w:category>
          <w:name w:val="General"/>
          <w:gallery w:val="placeholder"/>
        </w:category>
        <w:types>
          <w:type w:val="bbPlcHdr"/>
        </w:types>
        <w:behaviors>
          <w:behavior w:val="content"/>
        </w:behaviors>
        <w:guid w:val="{0B0DB27D-D48F-43EB-B975-895BDA89A4BF}"/>
      </w:docPartPr>
      <w:docPartBody>
        <w:p w:rsidR="00A80F7C" w:rsidRDefault="008A4E45" w:rsidP="008A4E45">
          <w:pPr>
            <w:pStyle w:val="5895599B5F7648F696EFD6E75A8303D9"/>
          </w:pPr>
          <w:r w:rsidRPr="00F97B0F">
            <w:rPr>
              <w:rStyle w:val="PlaceholderText"/>
            </w:rPr>
            <w:t>Click here to enter text.</w:t>
          </w:r>
        </w:p>
      </w:docPartBody>
    </w:docPart>
    <w:docPart>
      <w:docPartPr>
        <w:name w:val="92A991CFF9B34FE6B9057517DCD23171"/>
        <w:category>
          <w:name w:val="General"/>
          <w:gallery w:val="placeholder"/>
        </w:category>
        <w:types>
          <w:type w:val="bbPlcHdr"/>
        </w:types>
        <w:behaviors>
          <w:behavior w:val="content"/>
        </w:behaviors>
        <w:guid w:val="{DBED084A-F1D8-4B2D-9E57-450559ACA661}"/>
      </w:docPartPr>
      <w:docPartBody>
        <w:p w:rsidR="00A80F7C" w:rsidRDefault="008A4E45" w:rsidP="008A4E45">
          <w:pPr>
            <w:pStyle w:val="92A991CFF9B34FE6B9057517DCD23171"/>
          </w:pPr>
          <w:r w:rsidRPr="00F97B0F">
            <w:rPr>
              <w:rStyle w:val="PlaceholderText"/>
            </w:rPr>
            <w:t>Click here to enter text.</w:t>
          </w:r>
        </w:p>
      </w:docPartBody>
    </w:docPart>
    <w:docPart>
      <w:docPartPr>
        <w:name w:val="8983B5A64118454C8B43C2166702A2C3"/>
        <w:category>
          <w:name w:val="General"/>
          <w:gallery w:val="placeholder"/>
        </w:category>
        <w:types>
          <w:type w:val="bbPlcHdr"/>
        </w:types>
        <w:behaviors>
          <w:behavior w:val="content"/>
        </w:behaviors>
        <w:guid w:val="{1D9A5366-7BC3-4725-8C26-C61617B25738}"/>
      </w:docPartPr>
      <w:docPartBody>
        <w:p w:rsidR="00A80F7C" w:rsidRDefault="008A4E45" w:rsidP="008A4E45">
          <w:pPr>
            <w:pStyle w:val="8983B5A64118454C8B43C2166702A2C3"/>
          </w:pPr>
          <w:r w:rsidRPr="00F97B0F">
            <w:rPr>
              <w:rStyle w:val="PlaceholderText"/>
            </w:rPr>
            <w:t>Click here to enter text.</w:t>
          </w:r>
        </w:p>
      </w:docPartBody>
    </w:docPart>
    <w:docPart>
      <w:docPartPr>
        <w:name w:val="AC4F2E3D62E84472867E79B223335396"/>
        <w:category>
          <w:name w:val="General"/>
          <w:gallery w:val="placeholder"/>
        </w:category>
        <w:types>
          <w:type w:val="bbPlcHdr"/>
        </w:types>
        <w:behaviors>
          <w:behavior w:val="content"/>
        </w:behaviors>
        <w:guid w:val="{B4BB6C92-FCFC-496B-B876-05575F8C3A05}"/>
      </w:docPartPr>
      <w:docPartBody>
        <w:p w:rsidR="00191B58" w:rsidRDefault="00C82A60" w:rsidP="00C82A60">
          <w:pPr>
            <w:pStyle w:val="AC4F2E3D62E84472867E79B223335396"/>
          </w:pPr>
          <w:r w:rsidRPr="00F97B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DD"/>
    <w:rsid w:val="00051A0B"/>
    <w:rsid w:val="000F24BE"/>
    <w:rsid w:val="00191B58"/>
    <w:rsid w:val="001A670B"/>
    <w:rsid w:val="001B04DD"/>
    <w:rsid w:val="001D6DEB"/>
    <w:rsid w:val="004E2D49"/>
    <w:rsid w:val="005E3038"/>
    <w:rsid w:val="00757FDE"/>
    <w:rsid w:val="0079508C"/>
    <w:rsid w:val="00796462"/>
    <w:rsid w:val="008A4E45"/>
    <w:rsid w:val="009235E8"/>
    <w:rsid w:val="00A80F7C"/>
    <w:rsid w:val="00B51A73"/>
    <w:rsid w:val="00B75B75"/>
    <w:rsid w:val="00C120C8"/>
    <w:rsid w:val="00C82A60"/>
    <w:rsid w:val="00DB764C"/>
    <w:rsid w:val="00E0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A60"/>
    <w:rPr>
      <w:color w:val="808080"/>
    </w:rPr>
  </w:style>
  <w:style w:type="paragraph" w:customStyle="1" w:styleId="27BB10BE273C45538F1BB2F32A3719D0">
    <w:name w:val="27BB10BE273C45538F1BB2F32A3719D0"/>
    <w:rsid w:val="001B04DD"/>
  </w:style>
  <w:style w:type="paragraph" w:customStyle="1" w:styleId="99E0E1DCF12E43D7BA317ED9FF8F2CE6">
    <w:name w:val="99E0E1DCF12E43D7BA317ED9FF8F2CE6"/>
    <w:rsid w:val="001B04DD"/>
  </w:style>
  <w:style w:type="paragraph" w:customStyle="1" w:styleId="8DAE3034EA724958A11B0777D79BFD04">
    <w:name w:val="8DAE3034EA724958A11B0777D79BFD04"/>
    <w:rsid w:val="001B04DD"/>
  </w:style>
  <w:style w:type="paragraph" w:customStyle="1" w:styleId="C702793376AF40CAA6A2C50C1464A1F8">
    <w:name w:val="C702793376AF40CAA6A2C50C1464A1F8"/>
    <w:rsid w:val="001B04DD"/>
  </w:style>
  <w:style w:type="paragraph" w:customStyle="1" w:styleId="67423EDEDEC2490E9BC8354487DA499B">
    <w:name w:val="67423EDEDEC2490E9BC8354487DA499B"/>
    <w:rsid w:val="001B04DD"/>
  </w:style>
  <w:style w:type="paragraph" w:customStyle="1" w:styleId="4087CCBF0FB94D32A832CC25CFB11B02">
    <w:name w:val="4087CCBF0FB94D32A832CC25CFB11B02"/>
    <w:rsid w:val="001B04DD"/>
  </w:style>
  <w:style w:type="paragraph" w:customStyle="1" w:styleId="1E1C6D8948F442D0B845EB12E6EC8F73">
    <w:name w:val="1E1C6D8948F442D0B845EB12E6EC8F73"/>
    <w:rsid w:val="001B04DD"/>
  </w:style>
  <w:style w:type="paragraph" w:customStyle="1" w:styleId="AC6A162296EC47E79AAEF619EAA9CE8A">
    <w:name w:val="AC6A162296EC47E79AAEF619EAA9CE8A"/>
    <w:rsid w:val="001B04DD"/>
  </w:style>
  <w:style w:type="paragraph" w:customStyle="1" w:styleId="97F68164128C47DF8393018A2E0645E5">
    <w:name w:val="97F68164128C47DF8393018A2E0645E5"/>
    <w:rsid w:val="001B04DD"/>
  </w:style>
  <w:style w:type="paragraph" w:customStyle="1" w:styleId="23AA0999385A401F8B590D9641E61A84">
    <w:name w:val="23AA0999385A401F8B590D9641E61A84"/>
    <w:rsid w:val="001B04DD"/>
  </w:style>
  <w:style w:type="paragraph" w:customStyle="1" w:styleId="CCAC71E4BDB148A787D4530398508EE3">
    <w:name w:val="CCAC71E4BDB148A787D4530398508EE3"/>
    <w:rsid w:val="001B04DD"/>
  </w:style>
  <w:style w:type="paragraph" w:customStyle="1" w:styleId="3687DFCF26F24F7AADA43AC3A2F4A8D1">
    <w:name w:val="3687DFCF26F24F7AADA43AC3A2F4A8D1"/>
    <w:rsid w:val="001B04DD"/>
  </w:style>
  <w:style w:type="paragraph" w:customStyle="1" w:styleId="82AA846BFA394E6286E7650A8BA3A134">
    <w:name w:val="82AA846BFA394E6286E7650A8BA3A134"/>
    <w:rsid w:val="001B04DD"/>
  </w:style>
  <w:style w:type="paragraph" w:customStyle="1" w:styleId="E371069A6B5E4F4DA5CE91AA0548FE4C">
    <w:name w:val="E371069A6B5E4F4DA5CE91AA0548FE4C"/>
    <w:rsid w:val="001B04DD"/>
  </w:style>
  <w:style w:type="paragraph" w:customStyle="1" w:styleId="6BAA954A7D1D4AC6B71BF8BD5A84BD36">
    <w:name w:val="6BAA954A7D1D4AC6B71BF8BD5A84BD36"/>
    <w:rsid w:val="001B04DD"/>
  </w:style>
  <w:style w:type="paragraph" w:customStyle="1" w:styleId="22C7BEA444CD4F54B5FC35F9F97A91DB">
    <w:name w:val="22C7BEA444CD4F54B5FC35F9F97A91DB"/>
    <w:rsid w:val="001B04DD"/>
  </w:style>
  <w:style w:type="paragraph" w:customStyle="1" w:styleId="5B74FD6405F941D3853FF7AFFEFC1B67">
    <w:name w:val="5B74FD6405F941D3853FF7AFFEFC1B67"/>
    <w:rsid w:val="001B04DD"/>
  </w:style>
  <w:style w:type="paragraph" w:customStyle="1" w:styleId="79A060A1B25D46C4A2D07E9CDF3E3787">
    <w:name w:val="79A060A1B25D46C4A2D07E9CDF3E3787"/>
    <w:rsid w:val="001B04DD"/>
  </w:style>
  <w:style w:type="paragraph" w:customStyle="1" w:styleId="B7D917CDB83F452EB1442A6930114285">
    <w:name w:val="B7D917CDB83F452EB1442A6930114285"/>
    <w:rsid w:val="001B04DD"/>
  </w:style>
  <w:style w:type="paragraph" w:customStyle="1" w:styleId="1A4EF7037551471390E6F1DE8211202E">
    <w:name w:val="1A4EF7037551471390E6F1DE8211202E"/>
    <w:rsid w:val="001B04DD"/>
  </w:style>
  <w:style w:type="paragraph" w:customStyle="1" w:styleId="EEDD52B94C4A4353A227EB0F1FA251F5">
    <w:name w:val="EEDD52B94C4A4353A227EB0F1FA251F5"/>
    <w:rsid w:val="001B04DD"/>
  </w:style>
  <w:style w:type="paragraph" w:customStyle="1" w:styleId="A41A0B2233D5405B8D1F81BD0AEB476E">
    <w:name w:val="A41A0B2233D5405B8D1F81BD0AEB476E"/>
    <w:rsid w:val="001B04DD"/>
  </w:style>
  <w:style w:type="paragraph" w:customStyle="1" w:styleId="1B7E4F45A0E24391AEEA8DD99BAB73CD">
    <w:name w:val="1B7E4F45A0E24391AEEA8DD99BAB73CD"/>
    <w:rsid w:val="001B04DD"/>
  </w:style>
  <w:style w:type="paragraph" w:customStyle="1" w:styleId="D79D7BCAF10E45D395B45365A64FDCF4">
    <w:name w:val="D79D7BCAF10E45D395B45365A64FDCF4"/>
    <w:rsid w:val="001B04DD"/>
  </w:style>
  <w:style w:type="paragraph" w:customStyle="1" w:styleId="E47B772428114310BC353F4C8DA70953">
    <w:name w:val="E47B772428114310BC353F4C8DA70953"/>
    <w:rsid w:val="001B04DD"/>
  </w:style>
  <w:style w:type="paragraph" w:customStyle="1" w:styleId="44332CC97D204551AAA049949B963D1C">
    <w:name w:val="44332CC97D204551AAA049949B963D1C"/>
    <w:rsid w:val="001B04DD"/>
  </w:style>
  <w:style w:type="paragraph" w:customStyle="1" w:styleId="69B2916863B94A61B585FEE89F695CCE">
    <w:name w:val="69B2916863B94A61B585FEE89F695CCE"/>
    <w:rsid w:val="001B04DD"/>
  </w:style>
  <w:style w:type="paragraph" w:customStyle="1" w:styleId="6D40FB42565943399DA0BCAF5A3230D1">
    <w:name w:val="6D40FB42565943399DA0BCAF5A3230D1"/>
    <w:rsid w:val="00051A0B"/>
    <w:pPr>
      <w:spacing w:after="0" w:line="240" w:lineRule="auto"/>
    </w:pPr>
    <w:rPr>
      <w:rFonts w:eastAsia="Times New Roman" w:cs="Times New Roman"/>
      <w:sz w:val="19"/>
      <w:szCs w:val="24"/>
    </w:rPr>
  </w:style>
  <w:style w:type="paragraph" w:customStyle="1" w:styleId="C91992604BB14C1599473940EA7535E8">
    <w:name w:val="C91992604BB14C1599473940EA7535E8"/>
    <w:rsid w:val="00051A0B"/>
    <w:pPr>
      <w:spacing w:after="0" w:line="240" w:lineRule="auto"/>
    </w:pPr>
    <w:rPr>
      <w:rFonts w:eastAsia="Times New Roman" w:cs="Times New Roman"/>
      <w:sz w:val="19"/>
      <w:szCs w:val="24"/>
    </w:rPr>
  </w:style>
  <w:style w:type="paragraph" w:customStyle="1" w:styleId="D870A89900254583AAD8ECFA4F645F7A">
    <w:name w:val="D870A89900254583AAD8ECFA4F645F7A"/>
    <w:rsid w:val="00051A0B"/>
    <w:pPr>
      <w:spacing w:after="0" w:line="240" w:lineRule="auto"/>
    </w:pPr>
    <w:rPr>
      <w:rFonts w:eastAsia="Times New Roman" w:cs="Times New Roman"/>
      <w:sz w:val="19"/>
      <w:szCs w:val="24"/>
    </w:rPr>
  </w:style>
  <w:style w:type="paragraph" w:customStyle="1" w:styleId="27BB10BE273C45538F1BB2F32A3719D01">
    <w:name w:val="27BB10BE273C45538F1BB2F32A3719D01"/>
    <w:rsid w:val="00051A0B"/>
    <w:pPr>
      <w:spacing w:after="0" w:line="240" w:lineRule="auto"/>
    </w:pPr>
    <w:rPr>
      <w:rFonts w:eastAsia="Times New Roman" w:cs="Times New Roman"/>
      <w:sz w:val="19"/>
      <w:szCs w:val="24"/>
    </w:rPr>
  </w:style>
  <w:style w:type="paragraph" w:customStyle="1" w:styleId="1A4EF7037551471390E6F1DE8211202E1">
    <w:name w:val="1A4EF7037551471390E6F1DE8211202E1"/>
    <w:rsid w:val="00051A0B"/>
    <w:pPr>
      <w:spacing w:after="0" w:line="240" w:lineRule="auto"/>
    </w:pPr>
    <w:rPr>
      <w:rFonts w:eastAsia="Times New Roman" w:cs="Times New Roman"/>
      <w:sz w:val="19"/>
      <w:szCs w:val="24"/>
    </w:rPr>
  </w:style>
  <w:style w:type="paragraph" w:customStyle="1" w:styleId="EEDD52B94C4A4353A227EB0F1FA251F51">
    <w:name w:val="EEDD52B94C4A4353A227EB0F1FA251F51"/>
    <w:rsid w:val="00051A0B"/>
    <w:pPr>
      <w:spacing w:after="0" w:line="240" w:lineRule="auto"/>
    </w:pPr>
    <w:rPr>
      <w:rFonts w:eastAsia="Times New Roman" w:cs="Times New Roman"/>
      <w:sz w:val="19"/>
      <w:szCs w:val="24"/>
    </w:rPr>
  </w:style>
  <w:style w:type="paragraph" w:customStyle="1" w:styleId="A41A0B2233D5405B8D1F81BD0AEB476E1">
    <w:name w:val="A41A0B2233D5405B8D1F81BD0AEB476E1"/>
    <w:rsid w:val="00051A0B"/>
    <w:pPr>
      <w:spacing w:after="0" w:line="240" w:lineRule="auto"/>
    </w:pPr>
    <w:rPr>
      <w:rFonts w:eastAsia="Times New Roman" w:cs="Times New Roman"/>
      <w:sz w:val="19"/>
      <w:szCs w:val="24"/>
    </w:rPr>
  </w:style>
  <w:style w:type="paragraph" w:customStyle="1" w:styleId="1B7E4F45A0E24391AEEA8DD99BAB73CD1">
    <w:name w:val="1B7E4F45A0E24391AEEA8DD99BAB73CD1"/>
    <w:rsid w:val="00051A0B"/>
    <w:pPr>
      <w:spacing w:after="0" w:line="240" w:lineRule="auto"/>
    </w:pPr>
    <w:rPr>
      <w:rFonts w:eastAsia="Times New Roman" w:cs="Times New Roman"/>
      <w:sz w:val="19"/>
      <w:szCs w:val="24"/>
    </w:rPr>
  </w:style>
  <w:style w:type="paragraph" w:customStyle="1" w:styleId="D79D7BCAF10E45D395B45365A64FDCF41">
    <w:name w:val="D79D7BCAF10E45D395B45365A64FDCF41"/>
    <w:rsid w:val="00051A0B"/>
    <w:pPr>
      <w:spacing w:after="0" w:line="240" w:lineRule="auto"/>
    </w:pPr>
    <w:rPr>
      <w:rFonts w:eastAsia="Times New Roman" w:cs="Times New Roman"/>
      <w:sz w:val="19"/>
      <w:szCs w:val="24"/>
    </w:rPr>
  </w:style>
  <w:style w:type="paragraph" w:customStyle="1" w:styleId="E47B772428114310BC353F4C8DA709531">
    <w:name w:val="E47B772428114310BC353F4C8DA709531"/>
    <w:rsid w:val="00051A0B"/>
    <w:pPr>
      <w:spacing w:after="0" w:line="240" w:lineRule="auto"/>
    </w:pPr>
    <w:rPr>
      <w:rFonts w:eastAsia="Times New Roman" w:cs="Times New Roman"/>
      <w:sz w:val="19"/>
      <w:szCs w:val="24"/>
    </w:rPr>
  </w:style>
  <w:style w:type="paragraph" w:customStyle="1" w:styleId="764255A368C04C069920F7E87B0881D7">
    <w:name w:val="764255A368C04C069920F7E87B0881D7"/>
    <w:rsid w:val="00051A0B"/>
    <w:pPr>
      <w:spacing w:after="0" w:line="240" w:lineRule="auto"/>
    </w:pPr>
    <w:rPr>
      <w:rFonts w:eastAsia="Times New Roman" w:cs="Times New Roman"/>
      <w:sz w:val="19"/>
      <w:szCs w:val="24"/>
    </w:rPr>
  </w:style>
  <w:style w:type="paragraph" w:customStyle="1" w:styleId="E1CF9ED89CAD4B2DB603AAF5C76A9C29">
    <w:name w:val="E1CF9ED89CAD4B2DB603AAF5C76A9C29"/>
    <w:rsid w:val="00051A0B"/>
    <w:pPr>
      <w:spacing w:after="0" w:line="240" w:lineRule="auto"/>
    </w:pPr>
    <w:rPr>
      <w:rFonts w:eastAsia="Times New Roman" w:cs="Times New Roman"/>
      <w:sz w:val="19"/>
      <w:szCs w:val="24"/>
    </w:rPr>
  </w:style>
  <w:style w:type="paragraph" w:customStyle="1" w:styleId="9B7546F7585B41ABBF6DDA4353C210A4">
    <w:name w:val="9B7546F7585B41ABBF6DDA4353C210A4"/>
    <w:rsid w:val="00051A0B"/>
    <w:pPr>
      <w:spacing w:after="0" w:line="240" w:lineRule="auto"/>
    </w:pPr>
    <w:rPr>
      <w:rFonts w:eastAsia="Times New Roman" w:cs="Times New Roman"/>
      <w:sz w:val="19"/>
      <w:szCs w:val="24"/>
    </w:rPr>
  </w:style>
  <w:style w:type="paragraph" w:customStyle="1" w:styleId="44332CC97D204551AAA049949B963D1C1">
    <w:name w:val="44332CC97D204551AAA049949B963D1C1"/>
    <w:rsid w:val="00051A0B"/>
    <w:pPr>
      <w:spacing w:after="0" w:line="240" w:lineRule="auto"/>
    </w:pPr>
    <w:rPr>
      <w:rFonts w:eastAsia="Times New Roman" w:cs="Times New Roman"/>
      <w:sz w:val="19"/>
      <w:szCs w:val="24"/>
    </w:rPr>
  </w:style>
  <w:style w:type="paragraph" w:customStyle="1" w:styleId="B9FCACBA28874B7199E096A1BA1DCA9D">
    <w:name w:val="B9FCACBA28874B7199E096A1BA1DCA9D"/>
    <w:rsid w:val="00051A0B"/>
    <w:pPr>
      <w:spacing w:after="0" w:line="240" w:lineRule="auto"/>
    </w:pPr>
    <w:rPr>
      <w:rFonts w:eastAsia="Times New Roman" w:cs="Times New Roman"/>
      <w:sz w:val="19"/>
      <w:szCs w:val="24"/>
    </w:rPr>
  </w:style>
  <w:style w:type="paragraph" w:customStyle="1" w:styleId="1B7F3DBCDA4B4545B6F2B22D49125389">
    <w:name w:val="1B7F3DBCDA4B4545B6F2B22D49125389"/>
    <w:rsid w:val="00051A0B"/>
    <w:pPr>
      <w:spacing w:after="0" w:line="240" w:lineRule="auto"/>
    </w:pPr>
    <w:rPr>
      <w:rFonts w:eastAsia="Times New Roman" w:cs="Times New Roman"/>
      <w:sz w:val="19"/>
      <w:szCs w:val="24"/>
    </w:rPr>
  </w:style>
  <w:style w:type="paragraph" w:customStyle="1" w:styleId="FBD892FF08F946698F014AC773B16DAA">
    <w:name w:val="FBD892FF08F946698F014AC773B16DAA"/>
    <w:rsid w:val="00051A0B"/>
    <w:pPr>
      <w:spacing w:after="0" w:line="240" w:lineRule="auto"/>
    </w:pPr>
    <w:rPr>
      <w:rFonts w:eastAsia="Times New Roman" w:cs="Times New Roman"/>
      <w:sz w:val="19"/>
      <w:szCs w:val="24"/>
    </w:rPr>
  </w:style>
  <w:style w:type="paragraph" w:customStyle="1" w:styleId="757D99C3F0D046569E3248A75C7D2691">
    <w:name w:val="757D99C3F0D046569E3248A75C7D2691"/>
    <w:rsid w:val="00051A0B"/>
    <w:pPr>
      <w:spacing w:after="0" w:line="240" w:lineRule="auto"/>
    </w:pPr>
    <w:rPr>
      <w:rFonts w:eastAsia="Times New Roman" w:cs="Times New Roman"/>
      <w:sz w:val="19"/>
      <w:szCs w:val="24"/>
    </w:rPr>
  </w:style>
  <w:style w:type="paragraph" w:customStyle="1" w:styleId="138E1F49CC684FF8A4E0A05C73071BD9">
    <w:name w:val="138E1F49CC684FF8A4E0A05C73071BD9"/>
    <w:rsid w:val="00051A0B"/>
    <w:pPr>
      <w:spacing w:after="0" w:line="240" w:lineRule="auto"/>
    </w:pPr>
    <w:rPr>
      <w:rFonts w:eastAsia="Times New Roman" w:cs="Times New Roman"/>
      <w:sz w:val="19"/>
      <w:szCs w:val="24"/>
    </w:rPr>
  </w:style>
  <w:style w:type="paragraph" w:customStyle="1" w:styleId="3C8585D87CE14A088CBB15D6DF10C206">
    <w:name w:val="3C8585D87CE14A088CBB15D6DF10C206"/>
    <w:rsid w:val="00051A0B"/>
    <w:pPr>
      <w:spacing w:after="0" w:line="240" w:lineRule="auto"/>
    </w:pPr>
    <w:rPr>
      <w:rFonts w:eastAsia="Times New Roman" w:cs="Times New Roman"/>
      <w:sz w:val="19"/>
      <w:szCs w:val="24"/>
    </w:rPr>
  </w:style>
  <w:style w:type="paragraph" w:customStyle="1" w:styleId="9764F53B2AE44911B7D2D16900B1E56B">
    <w:name w:val="9764F53B2AE44911B7D2D16900B1E56B"/>
    <w:rsid w:val="00051A0B"/>
    <w:pPr>
      <w:spacing w:after="0" w:line="240" w:lineRule="auto"/>
    </w:pPr>
    <w:rPr>
      <w:rFonts w:eastAsia="Times New Roman" w:cs="Times New Roman"/>
      <w:sz w:val="19"/>
      <w:szCs w:val="24"/>
    </w:rPr>
  </w:style>
  <w:style w:type="paragraph" w:customStyle="1" w:styleId="EAA0BEFA3E7047D9BF9E6A7731B7FE7D">
    <w:name w:val="EAA0BEFA3E7047D9BF9E6A7731B7FE7D"/>
    <w:rsid w:val="00051A0B"/>
    <w:pPr>
      <w:spacing w:after="0" w:line="240" w:lineRule="auto"/>
    </w:pPr>
    <w:rPr>
      <w:rFonts w:eastAsia="Times New Roman" w:cs="Times New Roman"/>
      <w:sz w:val="19"/>
      <w:szCs w:val="24"/>
    </w:rPr>
  </w:style>
  <w:style w:type="paragraph" w:customStyle="1" w:styleId="1E31008509FE4B20AE86E102934E4AC2">
    <w:name w:val="1E31008509FE4B20AE86E102934E4AC2"/>
    <w:rsid w:val="00051A0B"/>
    <w:pPr>
      <w:spacing w:after="0" w:line="240" w:lineRule="auto"/>
    </w:pPr>
    <w:rPr>
      <w:rFonts w:eastAsia="Times New Roman" w:cs="Times New Roman"/>
      <w:sz w:val="19"/>
      <w:szCs w:val="24"/>
    </w:rPr>
  </w:style>
  <w:style w:type="paragraph" w:customStyle="1" w:styleId="F5A2B2D69BBC4863A47FBBE34D47603A">
    <w:name w:val="F5A2B2D69BBC4863A47FBBE34D47603A"/>
    <w:rsid w:val="00051A0B"/>
    <w:pPr>
      <w:spacing w:after="0" w:line="240" w:lineRule="auto"/>
    </w:pPr>
    <w:rPr>
      <w:rFonts w:eastAsia="Times New Roman" w:cs="Times New Roman"/>
      <w:sz w:val="19"/>
      <w:szCs w:val="24"/>
    </w:rPr>
  </w:style>
  <w:style w:type="paragraph" w:customStyle="1" w:styleId="0CB81F0B8E2B45659152D2000F79B59F">
    <w:name w:val="0CB81F0B8E2B45659152D2000F79B59F"/>
    <w:rsid w:val="00051A0B"/>
    <w:pPr>
      <w:spacing w:after="0" w:line="240" w:lineRule="auto"/>
    </w:pPr>
    <w:rPr>
      <w:rFonts w:eastAsia="Times New Roman" w:cs="Times New Roman"/>
      <w:sz w:val="19"/>
      <w:szCs w:val="24"/>
    </w:rPr>
  </w:style>
  <w:style w:type="paragraph" w:customStyle="1" w:styleId="48F2896E016D4A8D93A6CE7F56A93851">
    <w:name w:val="48F2896E016D4A8D93A6CE7F56A93851"/>
    <w:rsid w:val="00051A0B"/>
    <w:pPr>
      <w:spacing w:after="0" w:line="240" w:lineRule="auto"/>
    </w:pPr>
    <w:rPr>
      <w:rFonts w:eastAsia="Times New Roman" w:cs="Times New Roman"/>
      <w:sz w:val="19"/>
      <w:szCs w:val="24"/>
    </w:rPr>
  </w:style>
  <w:style w:type="paragraph" w:customStyle="1" w:styleId="69B2916863B94A61B585FEE89F695CCE1">
    <w:name w:val="69B2916863B94A61B585FEE89F695CCE1"/>
    <w:rsid w:val="00051A0B"/>
    <w:pPr>
      <w:spacing w:after="0" w:line="240" w:lineRule="auto"/>
    </w:pPr>
    <w:rPr>
      <w:rFonts w:eastAsia="Times New Roman" w:cs="Times New Roman"/>
      <w:sz w:val="19"/>
      <w:szCs w:val="24"/>
    </w:rPr>
  </w:style>
  <w:style w:type="paragraph" w:customStyle="1" w:styleId="ADB5DECAA428477E9A088BF1BC49A68D">
    <w:name w:val="ADB5DECAA428477E9A088BF1BC49A68D"/>
    <w:rsid w:val="00051A0B"/>
    <w:pPr>
      <w:spacing w:after="0" w:line="240" w:lineRule="auto"/>
    </w:pPr>
    <w:rPr>
      <w:rFonts w:eastAsia="Times New Roman" w:cs="Times New Roman"/>
      <w:sz w:val="19"/>
      <w:szCs w:val="24"/>
    </w:rPr>
  </w:style>
  <w:style w:type="paragraph" w:customStyle="1" w:styleId="6D40FB42565943399DA0BCAF5A3230D11">
    <w:name w:val="6D40FB42565943399DA0BCAF5A3230D11"/>
    <w:rsid w:val="00051A0B"/>
    <w:pPr>
      <w:spacing w:after="0" w:line="240" w:lineRule="auto"/>
    </w:pPr>
    <w:rPr>
      <w:rFonts w:eastAsia="Times New Roman" w:cs="Times New Roman"/>
      <w:sz w:val="19"/>
      <w:szCs w:val="24"/>
    </w:rPr>
  </w:style>
  <w:style w:type="paragraph" w:customStyle="1" w:styleId="C91992604BB14C1599473940EA7535E81">
    <w:name w:val="C91992604BB14C1599473940EA7535E81"/>
    <w:rsid w:val="00051A0B"/>
    <w:pPr>
      <w:spacing w:after="0" w:line="240" w:lineRule="auto"/>
    </w:pPr>
    <w:rPr>
      <w:rFonts w:eastAsia="Times New Roman" w:cs="Times New Roman"/>
      <w:sz w:val="19"/>
      <w:szCs w:val="24"/>
    </w:rPr>
  </w:style>
  <w:style w:type="paragraph" w:customStyle="1" w:styleId="D870A89900254583AAD8ECFA4F645F7A1">
    <w:name w:val="D870A89900254583AAD8ECFA4F645F7A1"/>
    <w:rsid w:val="00051A0B"/>
    <w:pPr>
      <w:spacing w:after="0" w:line="240" w:lineRule="auto"/>
    </w:pPr>
    <w:rPr>
      <w:rFonts w:eastAsia="Times New Roman" w:cs="Times New Roman"/>
      <w:sz w:val="19"/>
      <w:szCs w:val="24"/>
    </w:rPr>
  </w:style>
  <w:style w:type="paragraph" w:customStyle="1" w:styleId="27BB10BE273C45538F1BB2F32A3719D02">
    <w:name w:val="27BB10BE273C45538F1BB2F32A3719D02"/>
    <w:rsid w:val="00051A0B"/>
    <w:pPr>
      <w:spacing w:after="0" w:line="240" w:lineRule="auto"/>
    </w:pPr>
    <w:rPr>
      <w:rFonts w:eastAsia="Times New Roman" w:cs="Times New Roman"/>
      <w:sz w:val="19"/>
      <w:szCs w:val="24"/>
    </w:rPr>
  </w:style>
  <w:style w:type="paragraph" w:customStyle="1" w:styleId="1A4EF7037551471390E6F1DE8211202E2">
    <w:name w:val="1A4EF7037551471390E6F1DE8211202E2"/>
    <w:rsid w:val="00051A0B"/>
    <w:pPr>
      <w:spacing w:after="0" w:line="240" w:lineRule="auto"/>
    </w:pPr>
    <w:rPr>
      <w:rFonts w:eastAsia="Times New Roman" w:cs="Times New Roman"/>
      <w:sz w:val="19"/>
      <w:szCs w:val="24"/>
    </w:rPr>
  </w:style>
  <w:style w:type="paragraph" w:customStyle="1" w:styleId="EEDD52B94C4A4353A227EB0F1FA251F52">
    <w:name w:val="EEDD52B94C4A4353A227EB0F1FA251F52"/>
    <w:rsid w:val="00051A0B"/>
    <w:pPr>
      <w:spacing w:after="0" w:line="240" w:lineRule="auto"/>
    </w:pPr>
    <w:rPr>
      <w:rFonts w:eastAsia="Times New Roman" w:cs="Times New Roman"/>
      <w:sz w:val="19"/>
      <w:szCs w:val="24"/>
    </w:rPr>
  </w:style>
  <w:style w:type="paragraph" w:customStyle="1" w:styleId="A41A0B2233D5405B8D1F81BD0AEB476E2">
    <w:name w:val="A41A0B2233D5405B8D1F81BD0AEB476E2"/>
    <w:rsid w:val="00051A0B"/>
    <w:pPr>
      <w:spacing w:after="0" w:line="240" w:lineRule="auto"/>
    </w:pPr>
    <w:rPr>
      <w:rFonts w:eastAsia="Times New Roman" w:cs="Times New Roman"/>
      <w:sz w:val="19"/>
      <w:szCs w:val="24"/>
    </w:rPr>
  </w:style>
  <w:style w:type="paragraph" w:customStyle="1" w:styleId="1B7E4F45A0E24391AEEA8DD99BAB73CD2">
    <w:name w:val="1B7E4F45A0E24391AEEA8DD99BAB73CD2"/>
    <w:rsid w:val="00051A0B"/>
    <w:pPr>
      <w:spacing w:after="0" w:line="240" w:lineRule="auto"/>
    </w:pPr>
    <w:rPr>
      <w:rFonts w:eastAsia="Times New Roman" w:cs="Times New Roman"/>
      <w:sz w:val="19"/>
      <w:szCs w:val="24"/>
    </w:rPr>
  </w:style>
  <w:style w:type="paragraph" w:customStyle="1" w:styleId="D79D7BCAF10E45D395B45365A64FDCF42">
    <w:name w:val="D79D7BCAF10E45D395B45365A64FDCF42"/>
    <w:rsid w:val="00051A0B"/>
    <w:pPr>
      <w:spacing w:after="0" w:line="240" w:lineRule="auto"/>
    </w:pPr>
    <w:rPr>
      <w:rFonts w:eastAsia="Times New Roman" w:cs="Times New Roman"/>
      <w:sz w:val="19"/>
      <w:szCs w:val="24"/>
    </w:rPr>
  </w:style>
  <w:style w:type="paragraph" w:customStyle="1" w:styleId="E47B772428114310BC353F4C8DA709532">
    <w:name w:val="E47B772428114310BC353F4C8DA709532"/>
    <w:rsid w:val="00051A0B"/>
    <w:pPr>
      <w:spacing w:after="0" w:line="240" w:lineRule="auto"/>
    </w:pPr>
    <w:rPr>
      <w:rFonts w:eastAsia="Times New Roman" w:cs="Times New Roman"/>
      <w:sz w:val="19"/>
      <w:szCs w:val="24"/>
    </w:rPr>
  </w:style>
  <w:style w:type="paragraph" w:customStyle="1" w:styleId="764255A368C04C069920F7E87B0881D71">
    <w:name w:val="764255A368C04C069920F7E87B0881D71"/>
    <w:rsid w:val="00051A0B"/>
    <w:pPr>
      <w:spacing w:after="0" w:line="240" w:lineRule="auto"/>
    </w:pPr>
    <w:rPr>
      <w:rFonts w:eastAsia="Times New Roman" w:cs="Times New Roman"/>
      <w:sz w:val="19"/>
      <w:szCs w:val="24"/>
    </w:rPr>
  </w:style>
  <w:style w:type="paragraph" w:customStyle="1" w:styleId="E1CF9ED89CAD4B2DB603AAF5C76A9C291">
    <w:name w:val="E1CF9ED89CAD4B2DB603AAF5C76A9C291"/>
    <w:rsid w:val="00051A0B"/>
    <w:pPr>
      <w:spacing w:after="0" w:line="240" w:lineRule="auto"/>
    </w:pPr>
    <w:rPr>
      <w:rFonts w:eastAsia="Times New Roman" w:cs="Times New Roman"/>
      <w:sz w:val="19"/>
      <w:szCs w:val="24"/>
    </w:rPr>
  </w:style>
  <w:style w:type="paragraph" w:customStyle="1" w:styleId="9B7546F7585B41ABBF6DDA4353C210A41">
    <w:name w:val="9B7546F7585B41ABBF6DDA4353C210A41"/>
    <w:rsid w:val="00051A0B"/>
    <w:pPr>
      <w:spacing w:after="0" w:line="240" w:lineRule="auto"/>
    </w:pPr>
    <w:rPr>
      <w:rFonts w:eastAsia="Times New Roman" w:cs="Times New Roman"/>
      <w:sz w:val="19"/>
      <w:szCs w:val="24"/>
    </w:rPr>
  </w:style>
  <w:style w:type="paragraph" w:customStyle="1" w:styleId="44332CC97D204551AAA049949B963D1C2">
    <w:name w:val="44332CC97D204551AAA049949B963D1C2"/>
    <w:rsid w:val="00051A0B"/>
    <w:pPr>
      <w:spacing w:after="0" w:line="240" w:lineRule="auto"/>
    </w:pPr>
    <w:rPr>
      <w:rFonts w:eastAsia="Times New Roman" w:cs="Times New Roman"/>
      <w:sz w:val="19"/>
      <w:szCs w:val="24"/>
    </w:rPr>
  </w:style>
  <w:style w:type="paragraph" w:customStyle="1" w:styleId="B9FCACBA28874B7199E096A1BA1DCA9D1">
    <w:name w:val="B9FCACBA28874B7199E096A1BA1DCA9D1"/>
    <w:rsid w:val="00051A0B"/>
    <w:pPr>
      <w:spacing w:after="0" w:line="240" w:lineRule="auto"/>
    </w:pPr>
    <w:rPr>
      <w:rFonts w:eastAsia="Times New Roman" w:cs="Times New Roman"/>
      <w:sz w:val="19"/>
      <w:szCs w:val="24"/>
    </w:rPr>
  </w:style>
  <w:style w:type="paragraph" w:customStyle="1" w:styleId="1B7F3DBCDA4B4545B6F2B22D491253891">
    <w:name w:val="1B7F3DBCDA4B4545B6F2B22D491253891"/>
    <w:rsid w:val="00051A0B"/>
    <w:pPr>
      <w:spacing w:after="0" w:line="240" w:lineRule="auto"/>
    </w:pPr>
    <w:rPr>
      <w:rFonts w:eastAsia="Times New Roman" w:cs="Times New Roman"/>
      <w:sz w:val="19"/>
      <w:szCs w:val="24"/>
    </w:rPr>
  </w:style>
  <w:style w:type="paragraph" w:customStyle="1" w:styleId="FBD892FF08F946698F014AC773B16DAA1">
    <w:name w:val="FBD892FF08F946698F014AC773B16DAA1"/>
    <w:rsid w:val="00051A0B"/>
    <w:pPr>
      <w:spacing w:after="0" w:line="240" w:lineRule="auto"/>
    </w:pPr>
    <w:rPr>
      <w:rFonts w:eastAsia="Times New Roman" w:cs="Times New Roman"/>
      <w:sz w:val="19"/>
      <w:szCs w:val="24"/>
    </w:rPr>
  </w:style>
  <w:style w:type="paragraph" w:customStyle="1" w:styleId="757D99C3F0D046569E3248A75C7D26911">
    <w:name w:val="757D99C3F0D046569E3248A75C7D26911"/>
    <w:rsid w:val="00051A0B"/>
    <w:pPr>
      <w:spacing w:after="0" w:line="240" w:lineRule="auto"/>
    </w:pPr>
    <w:rPr>
      <w:rFonts w:eastAsia="Times New Roman" w:cs="Times New Roman"/>
      <w:sz w:val="19"/>
      <w:szCs w:val="24"/>
    </w:rPr>
  </w:style>
  <w:style w:type="paragraph" w:customStyle="1" w:styleId="138E1F49CC684FF8A4E0A05C73071BD91">
    <w:name w:val="138E1F49CC684FF8A4E0A05C73071BD91"/>
    <w:rsid w:val="00051A0B"/>
    <w:pPr>
      <w:spacing w:after="0" w:line="240" w:lineRule="auto"/>
    </w:pPr>
    <w:rPr>
      <w:rFonts w:eastAsia="Times New Roman" w:cs="Times New Roman"/>
      <w:sz w:val="19"/>
      <w:szCs w:val="24"/>
    </w:rPr>
  </w:style>
  <w:style w:type="paragraph" w:customStyle="1" w:styleId="3C8585D87CE14A088CBB15D6DF10C2061">
    <w:name w:val="3C8585D87CE14A088CBB15D6DF10C2061"/>
    <w:rsid w:val="00051A0B"/>
    <w:pPr>
      <w:spacing w:after="0" w:line="240" w:lineRule="auto"/>
    </w:pPr>
    <w:rPr>
      <w:rFonts w:eastAsia="Times New Roman" w:cs="Times New Roman"/>
      <w:sz w:val="19"/>
      <w:szCs w:val="24"/>
    </w:rPr>
  </w:style>
  <w:style w:type="paragraph" w:customStyle="1" w:styleId="9764F53B2AE44911B7D2D16900B1E56B1">
    <w:name w:val="9764F53B2AE44911B7D2D16900B1E56B1"/>
    <w:rsid w:val="00051A0B"/>
    <w:pPr>
      <w:spacing w:after="0" w:line="240" w:lineRule="auto"/>
    </w:pPr>
    <w:rPr>
      <w:rFonts w:eastAsia="Times New Roman" w:cs="Times New Roman"/>
      <w:sz w:val="19"/>
      <w:szCs w:val="24"/>
    </w:rPr>
  </w:style>
  <w:style w:type="paragraph" w:customStyle="1" w:styleId="EAA0BEFA3E7047D9BF9E6A7731B7FE7D1">
    <w:name w:val="EAA0BEFA3E7047D9BF9E6A7731B7FE7D1"/>
    <w:rsid w:val="00051A0B"/>
    <w:pPr>
      <w:spacing w:after="0" w:line="240" w:lineRule="auto"/>
    </w:pPr>
    <w:rPr>
      <w:rFonts w:eastAsia="Times New Roman" w:cs="Times New Roman"/>
      <w:sz w:val="19"/>
      <w:szCs w:val="24"/>
    </w:rPr>
  </w:style>
  <w:style w:type="paragraph" w:customStyle="1" w:styleId="1E31008509FE4B20AE86E102934E4AC21">
    <w:name w:val="1E31008509FE4B20AE86E102934E4AC21"/>
    <w:rsid w:val="00051A0B"/>
    <w:pPr>
      <w:spacing w:after="0" w:line="240" w:lineRule="auto"/>
    </w:pPr>
    <w:rPr>
      <w:rFonts w:eastAsia="Times New Roman" w:cs="Times New Roman"/>
      <w:sz w:val="19"/>
      <w:szCs w:val="24"/>
    </w:rPr>
  </w:style>
  <w:style w:type="paragraph" w:customStyle="1" w:styleId="F5A2B2D69BBC4863A47FBBE34D47603A1">
    <w:name w:val="F5A2B2D69BBC4863A47FBBE34D47603A1"/>
    <w:rsid w:val="00051A0B"/>
    <w:pPr>
      <w:spacing w:after="0" w:line="240" w:lineRule="auto"/>
    </w:pPr>
    <w:rPr>
      <w:rFonts w:eastAsia="Times New Roman" w:cs="Times New Roman"/>
      <w:sz w:val="19"/>
      <w:szCs w:val="24"/>
    </w:rPr>
  </w:style>
  <w:style w:type="paragraph" w:customStyle="1" w:styleId="0CB81F0B8E2B45659152D2000F79B59F1">
    <w:name w:val="0CB81F0B8E2B45659152D2000F79B59F1"/>
    <w:rsid w:val="00051A0B"/>
    <w:pPr>
      <w:spacing w:after="0" w:line="240" w:lineRule="auto"/>
    </w:pPr>
    <w:rPr>
      <w:rFonts w:eastAsia="Times New Roman" w:cs="Times New Roman"/>
      <w:sz w:val="19"/>
      <w:szCs w:val="24"/>
    </w:rPr>
  </w:style>
  <w:style w:type="paragraph" w:customStyle="1" w:styleId="48F2896E016D4A8D93A6CE7F56A938511">
    <w:name w:val="48F2896E016D4A8D93A6CE7F56A938511"/>
    <w:rsid w:val="00051A0B"/>
    <w:pPr>
      <w:spacing w:after="0" w:line="240" w:lineRule="auto"/>
    </w:pPr>
    <w:rPr>
      <w:rFonts w:eastAsia="Times New Roman" w:cs="Times New Roman"/>
      <w:sz w:val="19"/>
      <w:szCs w:val="24"/>
    </w:rPr>
  </w:style>
  <w:style w:type="paragraph" w:customStyle="1" w:styleId="69B2916863B94A61B585FEE89F695CCE2">
    <w:name w:val="69B2916863B94A61B585FEE89F695CCE2"/>
    <w:rsid w:val="00051A0B"/>
    <w:pPr>
      <w:spacing w:after="0" w:line="240" w:lineRule="auto"/>
    </w:pPr>
    <w:rPr>
      <w:rFonts w:eastAsia="Times New Roman" w:cs="Times New Roman"/>
      <w:sz w:val="19"/>
      <w:szCs w:val="24"/>
    </w:rPr>
  </w:style>
  <w:style w:type="paragraph" w:customStyle="1" w:styleId="ADB5DECAA428477E9A088BF1BC49A68D1">
    <w:name w:val="ADB5DECAA428477E9A088BF1BC49A68D1"/>
    <w:rsid w:val="00051A0B"/>
    <w:pPr>
      <w:spacing w:after="0" w:line="240" w:lineRule="auto"/>
    </w:pPr>
    <w:rPr>
      <w:rFonts w:eastAsia="Times New Roman" w:cs="Times New Roman"/>
      <w:sz w:val="19"/>
      <w:szCs w:val="24"/>
    </w:rPr>
  </w:style>
  <w:style w:type="paragraph" w:customStyle="1" w:styleId="6D40FB42565943399DA0BCAF5A3230D12">
    <w:name w:val="6D40FB42565943399DA0BCAF5A3230D12"/>
    <w:rsid w:val="00051A0B"/>
    <w:pPr>
      <w:spacing w:after="0" w:line="240" w:lineRule="auto"/>
    </w:pPr>
    <w:rPr>
      <w:rFonts w:eastAsia="Times New Roman" w:cs="Times New Roman"/>
      <w:sz w:val="19"/>
      <w:szCs w:val="24"/>
    </w:rPr>
  </w:style>
  <w:style w:type="paragraph" w:customStyle="1" w:styleId="C91992604BB14C1599473940EA7535E82">
    <w:name w:val="C91992604BB14C1599473940EA7535E82"/>
    <w:rsid w:val="00051A0B"/>
    <w:pPr>
      <w:spacing w:after="0" w:line="240" w:lineRule="auto"/>
    </w:pPr>
    <w:rPr>
      <w:rFonts w:eastAsia="Times New Roman" w:cs="Times New Roman"/>
      <w:sz w:val="19"/>
      <w:szCs w:val="24"/>
    </w:rPr>
  </w:style>
  <w:style w:type="paragraph" w:customStyle="1" w:styleId="D870A89900254583AAD8ECFA4F645F7A2">
    <w:name w:val="D870A89900254583AAD8ECFA4F645F7A2"/>
    <w:rsid w:val="00051A0B"/>
    <w:pPr>
      <w:spacing w:after="0" w:line="240" w:lineRule="auto"/>
    </w:pPr>
    <w:rPr>
      <w:rFonts w:eastAsia="Times New Roman" w:cs="Times New Roman"/>
      <w:sz w:val="19"/>
      <w:szCs w:val="24"/>
    </w:rPr>
  </w:style>
  <w:style w:type="paragraph" w:customStyle="1" w:styleId="27BB10BE273C45538F1BB2F32A3719D03">
    <w:name w:val="27BB10BE273C45538F1BB2F32A3719D03"/>
    <w:rsid w:val="00051A0B"/>
    <w:pPr>
      <w:spacing w:after="0" w:line="240" w:lineRule="auto"/>
    </w:pPr>
    <w:rPr>
      <w:rFonts w:eastAsia="Times New Roman" w:cs="Times New Roman"/>
      <w:sz w:val="19"/>
      <w:szCs w:val="24"/>
    </w:rPr>
  </w:style>
  <w:style w:type="paragraph" w:customStyle="1" w:styleId="1A4EF7037551471390E6F1DE8211202E3">
    <w:name w:val="1A4EF7037551471390E6F1DE8211202E3"/>
    <w:rsid w:val="00051A0B"/>
    <w:pPr>
      <w:spacing w:after="0" w:line="240" w:lineRule="auto"/>
    </w:pPr>
    <w:rPr>
      <w:rFonts w:eastAsia="Times New Roman" w:cs="Times New Roman"/>
      <w:sz w:val="19"/>
      <w:szCs w:val="24"/>
    </w:rPr>
  </w:style>
  <w:style w:type="paragraph" w:customStyle="1" w:styleId="EEDD52B94C4A4353A227EB0F1FA251F53">
    <w:name w:val="EEDD52B94C4A4353A227EB0F1FA251F53"/>
    <w:rsid w:val="00051A0B"/>
    <w:pPr>
      <w:spacing w:after="0" w:line="240" w:lineRule="auto"/>
    </w:pPr>
    <w:rPr>
      <w:rFonts w:eastAsia="Times New Roman" w:cs="Times New Roman"/>
      <w:sz w:val="19"/>
      <w:szCs w:val="24"/>
    </w:rPr>
  </w:style>
  <w:style w:type="paragraph" w:customStyle="1" w:styleId="A41A0B2233D5405B8D1F81BD0AEB476E3">
    <w:name w:val="A41A0B2233D5405B8D1F81BD0AEB476E3"/>
    <w:rsid w:val="00051A0B"/>
    <w:pPr>
      <w:spacing w:after="0" w:line="240" w:lineRule="auto"/>
    </w:pPr>
    <w:rPr>
      <w:rFonts w:eastAsia="Times New Roman" w:cs="Times New Roman"/>
      <w:sz w:val="19"/>
      <w:szCs w:val="24"/>
    </w:rPr>
  </w:style>
  <w:style w:type="paragraph" w:customStyle="1" w:styleId="1B7E4F45A0E24391AEEA8DD99BAB73CD3">
    <w:name w:val="1B7E4F45A0E24391AEEA8DD99BAB73CD3"/>
    <w:rsid w:val="00051A0B"/>
    <w:pPr>
      <w:spacing w:after="0" w:line="240" w:lineRule="auto"/>
    </w:pPr>
    <w:rPr>
      <w:rFonts w:eastAsia="Times New Roman" w:cs="Times New Roman"/>
      <w:sz w:val="19"/>
      <w:szCs w:val="24"/>
    </w:rPr>
  </w:style>
  <w:style w:type="paragraph" w:customStyle="1" w:styleId="D79D7BCAF10E45D395B45365A64FDCF43">
    <w:name w:val="D79D7BCAF10E45D395B45365A64FDCF43"/>
    <w:rsid w:val="00051A0B"/>
    <w:pPr>
      <w:spacing w:after="0" w:line="240" w:lineRule="auto"/>
    </w:pPr>
    <w:rPr>
      <w:rFonts w:eastAsia="Times New Roman" w:cs="Times New Roman"/>
      <w:sz w:val="19"/>
      <w:szCs w:val="24"/>
    </w:rPr>
  </w:style>
  <w:style w:type="paragraph" w:customStyle="1" w:styleId="E47B772428114310BC353F4C8DA709533">
    <w:name w:val="E47B772428114310BC353F4C8DA709533"/>
    <w:rsid w:val="00051A0B"/>
    <w:pPr>
      <w:spacing w:after="0" w:line="240" w:lineRule="auto"/>
    </w:pPr>
    <w:rPr>
      <w:rFonts w:eastAsia="Times New Roman" w:cs="Times New Roman"/>
      <w:sz w:val="19"/>
      <w:szCs w:val="24"/>
    </w:rPr>
  </w:style>
  <w:style w:type="paragraph" w:customStyle="1" w:styleId="764255A368C04C069920F7E87B0881D72">
    <w:name w:val="764255A368C04C069920F7E87B0881D72"/>
    <w:rsid w:val="00051A0B"/>
    <w:pPr>
      <w:spacing w:after="0" w:line="240" w:lineRule="auto"/>
    </w:pPr>
    <w:rPr>
      <w:rFonts w:eastAsia="Times New Roman" w:cs="Times New Roman"/>
      <w:sz w:val="19"/>
      <w:szCs w:val="24"/>
    </w:rPr>
  </w:style>
  <w:style w:type="paragraph" w:customStyle="1" w:styleId="E1CF9ED89CAD4B2DB603AAF5C76A9C292">
    <w:name w:val="E1CF9ED89CAD4B2DB603AAF5C76A9C292"/>
    <w:rsid w:val="00051A0B"/>
    <w:pPr>
      <w:spacing w:after="0" w:line="240" w:lineRule="auto"/>
    </w:pPr>
    <w:rPr>
      <w:rFonts w:eastAsia="Times New Roman" w:cs="Times New Roman"/>
      <w:sz w:val="19"/>
      <w:szCs w:val="24"/>
    </w:rPr>
  </w:style>
  <w:style w:type="paragraph" w:customStyle="1" w:styleId="9B7546F7585B41ABBF6DDA4353C210A42">
    <w:name w:val="9B7546F7585B41ABBF6DDA4353C210A42"/>
    <w:rsid w:val="00051A0B"/>
    <w:pPr>
      <w:spacing w:after="0" w:line="240" w:lineRule="auto"/>
    </w:pPr>
    <w:rPr>
      <w:rFonts w:eastAsia="Times New Roman" w:cs="Times New Roman"/>
      <w:sz w:val="19"/>
      <w:szCs w:val="24"/>
    </w:rPr>
  </w:style>
  <w:style w:type="paragraph" w:customStyle="1" w:styleId="44332CC97D204551AAA049949B963D1C3">
    <w:name w:val="44332CC97D204551AAA049949B963D1C3"/>
    <w:rsid w:val="00051A0B"/>
    <w:pPr>
      <w:spacing w:after="0" w:line="240" w:lineRule="auto"/>
    </w:pPr>
    <w:rPr>
      <w:rFonts w:eastAsia="Times New Roman" w:cs="Times New Roman"/>
      <w:sz w:val="19"/>
      <w:szCs w:val="24"/>
    </w:rPr>
  </w:style>
  <w:style w:type="paragraph" w:customStyle="1" w:styleId="B9FCACBA28874B7199E096A1BA1DCA9D2">
    <w:name w:val="B9FCACBA28874B7199E096A1BA1DCA9D2"/>
    <w:rsid w:val="00051A0B"/>
    <w:pPr>
      <w:spacing w:after="0" w:line="240" w:lineRule="auto"/>
    </w:pPr>
    <w:rPr>
      <w:rFonts w:eastAsia="Times New Roman" w:cs="Times New Roman"/>
      <w:sz w:val="19"/>
      <w:szCs w:val="24"/>
    </w:rPr>
  </w:style>
  <w:style w:type="paragraph" w:customStyle="1" w:styleId="1B7F3DBCDA4B4545B6F2B22D491253892">
    <w:name w:val="1B7F3DBCDA4B4545B6F2B22D491253892"/>
    <w:rsid w:val="00051A0B"/>
    <w:pPr>
      <w:spacing w:after="0" w:line="240" w:lineRule="auto"/>
    </w:pPr>
    <w:rPr>
      <w:rFonts w:eastAsia="Times New Roman" w:cs="Times New Roman"/>
      <w:sz w:val="19"/>
      <w:szCs w:val="24"/>
    </w:rPr>
  </w:style>
  <w:style w:type="paragraph" w:customStyle="1" w:styleId="FBD892FF08F946698F014AC773B16DAA2">
    <w:name w:val="FBD892FF08F946698F014AC773B16DAA2"/>
    <w:rsid w:val="00051A0B"/>
    <w:pPr>
      <w:spacing w:after="0" w:line="240" w:lineRule="auto"/>
    </w:pPr>
    <w:rPr>
      <w:rFonts w:eastAsia="Times New Roman" w:cs="Times New Roman"/>
      <w:sz w:val="19"/>
      <w:szCs w:val="24"/>
    </w:rPr>
  </w:style>
  <w:style w:type="paragraph" w:customStyle="1" w:styleId="757D99C3F0D046569E3248A75C7D26912">
    <w:name w:val="757D99C3F0D046569E3248A75C7D26912"/>
    <w:rsid w:val="00051A0B"/>
    <w:pPr>
      <w:spacing w:after="0" w:line="240" w:lineRule="auto"/>
    </w:pPr>
    <w:rPr>
      <w:rFonts w:eastAsia="Times New Roman" w:cs="Times New Roman"/>
      <w:sz w:val="19"/>
      <w:szCs w:val="24"/>
    </w:rPr>
  </w:style>
  <w:style w:type="paragraph" w:customStyle="1" w:styleId="138E1F49CC684FF8A4E0A05C73071BD92">
    <w:name w:val="138E1F49CC684FF8A4E0A05C73071BD92"/>
    <w:rsid w:val="00051A0B"/>
    <w:pPr>
      <w:spacing w:after="0" w:line="240" w:lineRule="auto"/>
    </w:pPr>
    <w:rPr>
      <w:rFonts w:eastAsia="Times New Roman" w:cs="Times New Roman"/>
      <w:sz w:val="19"/>
      <w:szCs w:val="24"/>
    </w:rPr>
  </w:style>
  <w:style w:type="paragraph" w:customStyle="1" w:styleId="3C8585D87CE14A088CBB15D6DF10C2062">
    <w:name w:val="3C8585D87CE14A088CBB15D6DF10C2062"/>
    <w:rsid w:val="00051A0B"/>
    <w:pPr>
      <w:spacing w:after="0" w:line="240" w:lineRule="auto"/>
    </w:pPr>
    <w:rPr>
      <w:rFonts w:eastAsia="Times New Roman" w:cs="Times New Roman"/>
      <w:sz w:val="19"/>
      <w:szCs w:val="24"/>
    </w:rPr>
  </w:style>
  <w:style w:type="paragraph" w:customStyle="1" w:styleId="9764F53B2AE44911B7D2D16900B1E56B2">
    <w:name w:val="9764F53B2AE44911B7D2D16900B1E56B2"/>
    <w:rsid w:val="00051A0B"/>
    <w:pPr>
      <w:spacing w:after="0" w:line="240" w:lineRule="auto"/>
    </w:pPr>
    <w:rPr>
      <w:rFonts w:eastAsia="Times New Roman" w:cs="Times New Roman"/>
      <w:sz w:val="19"/>
      <w:szCs w:val="24"/>
    </w:rPr>
  </w:style>
  <w:style w:type="paragraph" w:customStyle="1" w:styleId="EAA0BEFA3E7047D9BF9E6A7731B7FE7D2">
    <w:name w:val="EAA0BEFA3E7047D9BF9E6A7731B7FE7D2"/>
    <w:rsid w:val="00051A0B"/>
    <w:pPr>
      <w:spacing w:after="0" w:line="240" w:lineRule="auto"/>
    </w:pPr>
    <w:rPr>
      <w:rFonts w:eastAsia="Times New Roman" w:cs="Times New Roman"/>
      <w:sz w:val="19"/>
      <w:szCs w:val="24"/>
    </w:rPr>
  </w:style>
  <w:style w:type="paragraph" w:customStyle="1" w:styleId="1E31008509FE4B20AE86E102934E4AC22">
    <w:name w:val="1E31008509FE4B20AE86E102934E4AC22"/>
    <w:rsid w:val="00051A0B"/>
    <w:pPr>
      <w:spacing w:after="0" w:line="240" w:lineRule="auto"/>
    </w:pPr>
    <w:rPr>
      <w:rFonts w:eastAsia="Times New Roman" w:cs="Times New Roman"/>
      <w:sz w:val="19"/>
      <w:szCs w:val="24"/>
    </w:rPr>
  </w:style>
  <w:style w:type="paragraph" w:customStyle="1" w:styleId="F5A2B2D69BBC4863A47FBBE34D47603A2">
    <w:name w:val="F5A2B2D69BBC4863A47FBBE34D47603A2"/>
    <w:rsid w:val="00051A0B"/>
    <w:pPr>
      <w:spacing w:after="0" w:line="240" w:lineRule="auto"/>
    </w:pPr>
    <w:rPr>
      <w:rFonts w:eastAsia="Times New Roman" w:cs="Times New Roman"/>
      <w:sz w:val="19"/>
      <w:szCs w:val="24"/>
    </w:rPr>
  </w:style>
  <w:style w:type="paragraph" w:customStyle="1" w:styleId="0CB81F0B8E2B45659152D2000F79B59F2">
    <w:name w:val="0CB81F0B8E2B45659152D2000F79B59F2"/>
    <w:rsid w:val="00051A0B"/>
    <w:pPr>
      <w:spacing w:after="0" w:line="240" w:lineRule="auto"/>
    </w:pPr>
    <w:rPr>
      <w:rFonts w:eastAsia="Times New Roman" w:cs="Times New Roman"/>
      <w:sz w:val="19"/>
      <w:szCs w:val="24"/>
    </w:rPr>
  </w:style>
  <w:style w:type="paragraph" w:customStyle="1" w:styleId="48F2896E016D4A8D93A6CE7F56A938512">
    <w:name w:val="48F2896E016D4A8D93A6CE7F56A938512"/>
    <w:rsid w:val="00051A0B"/>
    <w:pPr>
      <w:spacing w:after="0" w:line="240" w:lineRule="auto"/>
    </w:pPr>
    <w:rPr>
      <w:rFonts w:eastAsia="Times New Roman" w:cs="Times New Roman"/>
      <w:sz w:val="19"/>
      <w:szCs w:val="24"/>
    </w:rPr>
  </w:style>
  <w:style w:type="paragraph" w:customStyle="1" w:styleId="69B2916863B94A61B585FEE89F695CCE3">
    <w:name w:val="69B2916863B94A61B585FEE89F695CCE3"/>
    <w:rsid w:val="00051A0B"/>
    <w:pPr>
      <w:spacing w:after="0" w:line="240" w:lineRule="auto"/>
    </w:pPr>
    <w:rPr>
      <w:rFonts w:eastAsia="Times New Roman" w:cs="Times New Roman"/>
      <w:sz w:val="19"/>
      <w:szCs w:val="24"/>
    </w:rPr>
  </w:style>
  <w:style w:type="paragraph" w:customStyle="1" w:styleId="ADB5DECAA428477E9A088BF1BC49A68D2">
    <w:name w:val="ADB5DECAA428477E9A088BF1BC49A68D2"/>
    <w:rsid w:val="00051A0B"/>
    <w:pPr>
      <w:spacing w:after="0" w:line="240" w:lineRule="auto"/>
    </w:pPr>
    <w:rPr>
      <w:rFonts w:eastAsia="Times New Roman" w:cs="Times New Roman"/>
      <w:sz w:val="19"/>
      <w:szCs w:val="24"/>
    </w:rPr>
  </w:style>
  <w:style w:type="paragraph" w:customStyle="1" w:styleId="CB8FA82030DE480A86ECF29444FCC754">
    <w:name w:val="CB8FA82030DE480A86ECF29444FCC754"/>
    <w:rsid w:val="00051A0B"/>
  </w:style>
  <w:style w:type="paragraph" w:customStyle="1" w:styleId="250C50DD112245F5A1A4D14210500DCC">
    <w:name w:val="250C50DD112245F5A1A4D14210500DCC"/>
    <w:rsid w:val="00051A0B"/>
  </w:style>
  <w:style w:type="paragraph" w:customStyle="1" w:styleId="6D40FB42565943399DA0BCAF5A3230D13">
    <w:name w:val="6D40FB42565943399DA0BCAF5A3230D13"/>
    <w:rsid w:val="00051A0B"/>
    <w:pPr>
      <w:spacing w:after="0" w:line="240" w:lineRule="auto"/>
    </w:pPr>
    <w:rPr>
      <w:rFonts w:eastAsia="Times New Roman" w:cs="Times New Roman"/>
      <w:sz w:val="19"/>
      <w:szCs w:val="24"/>
    </w:rPr>
  </w:style>
  <w:style w:type="paragraph" w:customStyle="1" w:styleId="C91992604BB14C1599473940EA7535E83">
    <w:name w:val="C91992604BB14C1599473940EA7535E83"/>
    <w:rsid w:val="00051A0B"/>
    <w:pPr>
      <w:spacing w:after="0" w:line="240" w:lineRule="auto"/>
    </w:pPr>
    <w:rPr>
      <w:rFonts w:eastAsia="Times New Roman" w:cs="Times New Roman"/>
      <w:sz w:val="19"/>
      <w:szCs w:val="24"/>
    </w:rPr>
  </w:style>
  <w:style w:type="paragraph" w:customStyle="1" w:styleId="D870A89900254583AAD8ECFA4F645F7A3">
    <w:name w:val="D870A89900254583AAD8ECFA4F645F7A3"/>
    <w:rsid w:val="00051A0B"/>
    <w:pPr>
      <w:spacing w:after="0" w:line="240" w:lineRule="auto"/>
    </w:pPr>
    <w:rPr>
      <w:rFonts w:eastAsia="Times New Roman" w:cs="Times New Roman"/>
      <w:sz w:val="19"/>
      <w:szCs w:val="24"/>
    </w:rPr>
  </w:style>
  <w:style w:type="paragraph" w:customStyle="1" w:styleId="250C50DD112245F5A1A4D14210500DCC1">
    <w:name w:val="250C50DD112245F5A1A4D14210500DCC1"/>
    <w:rsid w:val="00051A0B"/>
    <w:pPr>
      <w:spacing w:after="0" w:line="240" w:lineRule="auto"/>
    </w:pPr>
    <w:rPr>
      <w:rFonts w:eastAsia="Times New Roman" w:cs="Times New Roman"/>
      <w:sz w:val="19"/>
      <w:szCs w:val="24"/>
    </w:rPr>
  </w:style>
  <w:style w:type="paragraph" w:customStyle="1" w:styleId="27BB10BE273C45538F1BB2F32A3719D04">
    <w:name w:val="27BB10BE273C45538F1BB2F32A3719D04"/>
    <w:rsid w:val="00051A0B"/>
    <w:pPr>
      <w:spacing w:after="0" w:line="240" w:lineRule="auto"/>
    </w:pPr>
    <w:rPr>
      <w:rFonts w:eastAsia="Times New Roman" w:cs="Times New Roman"/>
      <w:sz w:val="19"/>
      <w:szCs w:val="24"/>
    </w:rPr>
  </w:style>
  <w:style w:type="paragraph" w:customStyle="1" w:styleId="1A4EF7037551471390E6F1DE8211202E4">
    <w:name w:val="1A4EF7037551471390E6F1DE8211202E4"/>
    <w:rsid w:val="00051A0B"/>
    <w:pPr>
      <w:spacing w:after="0" w:line="240" w:lineRule="auto"/>
    </w:pPr>
    <w:rPr>
      <w:rFonts w:eastAsia="Times New Roman" w:cs="Times New Roman"/>
      <w:sz w:val="19"/>
      <w:szCs w:val="24"/>
    </w:rPr>
  </w:style>
  <w:style w:type="paragraph" w:customStyle="1" w:styleId="EEDD52B94C4A4353A227EB0F1FA251F54">
    <w:name w:val="EEDD52B94C4A4353A227EB0F1FA251F54"/>
    <w:rsid w:val="00051A0B"/>
    <w:pPr>
      <w:spacing w:after="0" w:line="240" w:lineRule="auto"/>
    </w:pPr>
    <w:rPr>
      <w:rFonts w:eastAsia="Times New Roman" w:cs="Times New Roman"/>
      <w:sz w:val="19"/>
      <w:szCs w:val="24"/>
    </w:rPr>
  </w:style>
  <w:style w:type="paragraph" w:customStyle="1" w:styleId="A41A0B2233D5405B8D1F81BD0AEB476E4">
    <w:name w:val="A41A0B2233D5405B8D1F81BD0AEB476E4"/>
    <w:rsid w:val="00051A0B"/>
    <w:pPr>
      <w:spacing w:after="0" w:line="240" w:lineRule="auto"/>
    </w:pPr>
    <w:rPr>
      <w:rFonts w:eastAsia="Times New Roman" w:cs="Times New Roman"/>
      <w:sz w:val="19"/>
      <w:szCs w:val="24"/>
    </w:rPr>
  </w:style>
  <w:style w:type="paragraph" w:customStyle="1" w:styleId="1B7E4F45A0E24391AEEA8DD99BAB73CD4">
    <w:name w:val="1B7E4F45A0E24391AEEA8DD99BAB73CD4"/>
    <w:rsid w:val="00051A0B"/>
    <w:pPr>
      <w:spacing w:after="0" w:line="240" w:lineRule="auto"/>
    </w:pPr>
    <w:rPr>
      <w:rFonts w:eastAsia="Times New Roman" w:cs="Times New Roman"/>
      <w:sz w:val="19"/>
      <w:szCs w:val="24"/>
    </w:rPr>
  </w:style>
  <w:style w:type="paragraph" w:customStyle="1" w:styleId="D79D7BCAF10E45D395B45365A64FDCF44">
    <w:name w:val="D79D7BCAF10E45D395B45365A64FDCF44"/>
    <w:rsid w:val="00051A0B"/>
    <w:pPr>
      <w:spacing w:after="0" w:line="240" w:lineRule="auto"/>
    </w:pPr>
    <w:rPr>
      <w:rFonts w:eastAsia="Times New Roman" w:cs="Times New Roman"/>
      <w:sz w:val="19"/>
      <w:szCs w:val="24"/>
    </w:rPr>
  </w:style>
  <w:style w:type="paragraph" w:customStyle="1" w:styleId="E47B772428114310BC353F4C8DA709534">
    <w:name w:val="E47B772428114310BC353F4C8DA709534"/>
    <w:rsid w:val="00051A0B"/>
    <w:pPr>
      <w:spacing w:after="0" w:line="240" w:lineRule="auto"/>
    </w:pPr>
    <w:rPr>
      <w:rFonts w:eastAsia="Times New Roman" w:cs="Times New Roman"/>
      <w:sz w:val="19"/>
      <w:szCs w:val="24"/>
    </w:rPr>
  </w:style>
  <w:style w:type="paragraph" w:customStyle="1" w:styleId="764255A368C04C069920F7E87B0881D73">
    <w:name w:val="764255A368C04C069920F7E87B0881D73"/>
    <w:rsid w:val="00051A0B"/>
    <w:pPr>
      <w:spacing w:after="0" w:line="240" w:lineRule="auto"/>
    </w:pPr>
    <w:rPr>
      <w:rFonts w:eastAsia="Times New Roman" w:cs="Times New Roman"/>
      <w:sz w:val="19"/>
      <w:szCs w:val="24"/>
    </w:rPr>
  </w:style>
  <w:style w:type="paragraph" w:customStyle="1" w:styleId="E1CF9ED89CAD4B2DB603AAF5C76A9C293">
    <w:name w:val="E1CF9ED89CAD4B2DB603AAF5C76A9C293"/>
    <w:rsid w:val="00051A0B"/>
    <w:pPr>
      <w:spacing w:after="0" w:line="240" w:lineRule="auto"/>
    </w:pPr>
    <w:rPr>
      <w:rFonts w:eastAsia="Times New Roman" w:cs="Times New Roman"/>
      <w:sz w:val="19"/>
      <w:szCs w:val="24"/>
    </w:rPr>
  </w:style>
  <w:style w:type="paragraph" w:customStyle="1" w:styleId="9B7546F7585B41ABBF6DDA4353C210A43">
    <w:name w:val="9B7546F7585B41ABBF6DDA4353C210A43"/>
    <w:rsid w:val="00051A0B"/>
    <w:pPr>
      <w:spacing w:after="0" w:line="240" w:lineRule="auto"/>
    </w:pPr>
    <w:rPr>
      <w:rFonts w:eastAsia="Times New Roman" w:cs="Times New Roman"/>
      <w:sz w:val="19"/>
      <w:szCs w:val="24"/>
    </w:rPr>
  </w:style>
  <w:style w:type="paragraph" w:customStyle="1" w:styleId="44332CC97D204551AAA049949B963D1C4">
    <w:name w:val="44332CC97D204551AAA049949B963D1C4"/>
    <w:rsid w:val="00051A0B"/>
    <w:pPr>
      <w:spacing w:after="0" w:line="240" w:lineRule="auto"/>
    </w:pPr>
    <w:rPr>
      <w:rFonts w:eastAsia="Times New Roman" w:cs="Times New Roman"/>
      <w:sz w:val="19"/>
      <w:szCs w:val="24"/>
    </w:rPr>
  </w:style>
  <w:style w:type="paragraph" w:customStyle="1" w:styleId="B9FCACBA28874B7199E096A1BA1DCA9D3">
    <w:name w:val="B9FCACBA28874B7199E096A1BA1DCA9D3"/>
    <w:rsid w:val="00051A0B"/>
    <w:pPr>
      <w:spacing w:after="0" w:line="240" w:lineRule="auto"/>
    </w:pPr>
    <w:rPr>
      <w:rFonts w:eastAsia="Times New Roman" w:cs="Times New Roman"/>
      <w:sz w:val="19"/>
      <w:szCs w:val="24"/>
    </w:rPr>
  </w:style>
  <w:style w:type="paragraph" w:customStyle="1" w:styleId="1B7F3DBCDA4B4545B6F2B22D491253893">
    <w:name w:val="1B7F3DBCDA4B4545B6F2B22D491253893"/>
    <w:rsid w:val="00051A0B"/>
    <w:pPr>
      <w:spacing w:after="0" w:line="240" w:lineRule="auto"/>
    </w:pPr>
    <w:rPr>
      <w:rFonts w:eastAsia="Times New Roman" w:cs="Times New Roman"/>
      <w:sz w:val="19"/>
      <w:szCs w:val="24"/>
    </w:rPr>
  </w:style>
  <w:style w:type="paragraph" w:customStyle="1" w:styleId="FBD892FF08F946698F014AC773B16DAA3">
    <w:name w:val="FBD892FF08F946698F014AC773B16DAA3"/>
    <w:rsid w:val="00051A0B"/>
    <w:pPr>
      <w:spacing w:after="0" w:line="240" w:lineRule="auto"/>
    </w:pPr>
    <w:rPr>
      <w:rFonts w:eastAsia="Times New Roman" w:cs="Times New Roman"/>
      <w:sz w:val="19"/>
      <w:szCs w:val="24"/>
    </w:rPr>
  </w:style>
  <w:style w:type="paragraph" w:customStyle="1" w:styleId="757D99C3F0D046569E3248A75C7D26913">
    <w:name w:val="757D99C3F0D046569E3248A75C7D26913"/>
    <w:rsid w:val="00051A0B"/>
    <w:pPr>
      <w:spacing w:after="0" w:line="240" w:lineRule="auto"/>
    </w:pPr>
    <w:rPr>
      <w:rFonts w:eastAsia="Times New Roman" w:cs="Times New Roman"/>
      <w:sz w:val="19"/>
      <w:szCs w:val="24"/>
    </w:rPr>
  </w:style>
  <w:style w:type="paragraph" w:customStyle="1" w:styleId="138E1F49CC684FF8A4E0A05C73071BD93">
    <w:name w:val="138E1F49CC684FF8A4E0A05C73071BD93"/>
    <w:rsid w:val="00051A0B"/>
    <w:pPr>
      <w:spacing w:after="0" w:line="240" w:lineRule="auto"/>
    </w:pPr>
    <w:rPr>
      <w:rFonts w:eastAsia="Times New Roman" w:cs="Times New Roman"/>
      <w:sz w:val="19"/>
      <w:szCs w:val="24"/>
    </w:rPr>
  </w:style>
  <w:style w:type="paragraph" w:customStyle="1" w:styleId="3C8585D87CE14A088CBB15D6DF10C2063">
    <w:name w:val="3C8585D87CE14A088CBB15D6DF10C2063"/>
    <w:rsid w:val="00051A0B"/>
    <w:pPr>
      <w:spacing w:after="0" w:line="240" w:lineRule="auto"/>
    </w:pPr>
    <w:rPr>
      <w:rFonts w:eastAsia="Times New Roman" w:cs="Times New Roman"/>
      <w:sz w:val="19"/>
      <w:szCs w:val="24"/>
    </w:rPr>
  </w:style>
  <w:style w:type="paragraph" w:customStyle="1" w:styleId="9764F53B2AE44911B7D2D16900B1E56B3">
    <w:name w:val="9764F53B2AE44911B7D2D16900B1E56B3"/>
    <w:rsid w:val="00051A0B"/>
    <w:pPr>
      <w:spacing w:after="0" w:line="240" w:lineRule="auto"/>
    </w:pPr>
    <w:rPr>
      <w:rFonts w:eastAsia="Times New Roman" w:cs="Times New Roman"/>
      <w:sz w:val="19"/>
      <w:szCs w:val="24"/>
    </w:rPr>
  </w:style>
  <w:style w:type="paragraph" w:customStyle="1" w:styleId="EAA0BEFA3E7047D9BF9E6A7731B7FE7D3">
    <w:name w:val="EAA0BEFA3E7047D9BF9E6A7731B7FE7D3"/>
    <w:rsid w:val="00051A0B"/>
    <w:pPr>
      <w:spacing w:after="0" w:line="240" w:lineRule="auto"/>
    </w:pPr>
    <w:rPr>
      <w:rFonts w:eastAsia="Times New Roman" w:cs="Times New Roman"/>
      <w:sz w:val="19"/>
      <w:szCs w:val="24"/>
    </w:rPr>
  </w:style>
  <w:style w:type="paragraph" w:customStyle="1" w:styleId="1E31008509FE4B20AE86E102934E4AC23">
    <w:name w:val="1E31008509FE4B20AE86E102934E4AC23"/>
    <w:rsid w:val="00051A0B"/>
    <w:pPr>
      <w:spacing w:after="0" w:line="240" w:lineRule="auto"/>
    </w:pPr>
    <w:rPr>
      <w:rFonts w:eastAsia="Times New Roman" w:cs="Times New Roman"/>
      <w:sz w:val="19"/>
      <w:szCs w:val="24"/>
    </w:rPr>
  </w:style>
  <w:style w:type="paragraph" w:customStyle="1" w:styleId="F5A2B2D69BBC4863A47FBBE34D47603A3">
    <w:name w:val="F5A2B2D69BBC4863A47FBBE34D47603A3"/>
    <w:rsid w:val="00051A0B"/>
    <w:pPr>
      <w:spacing w:after="0" w:line="240" w:lineRule="auto"/>
    </w:pPr>
    <w:rPr>
      <w:rFonts w:eastAsia="Times New Roman" w:cs="Times New Roman"/>
      <w:sz w:val="19"/>
      <w:szCs w:val="24"/>
    </w:rPr>
  </w:style>
  <w:style w:type="paragraph" w:customStyle="1" w:styleId="0CB81F0B8E2B45659152D2000F79B59F3">
    <w:name w:val="0CB81F0B8E2B45659152D2000F79B59F3"/>
    <w:rsid w:val="00051A0B"/>
    <w:pPr>
      <w:spacing w:after="0" w:line="240" w:lineRule="auto"/>
    </w:pPr>
    <w:rPr>
      <w:rFonts w:eastAsia="Times New Roman" w:cs="Times New Roman"/>
      <w:sz w:val="19"/>
      <w:szCs w:val="24"/>
    </w:rPr>
  </w:style>
  <w:style w:type="paragraph" w:customStyle="1" w:styleId="48F2896E016D4A8D93A6CE7F56A938513">
    <w:name w:val="48F2896E016D4A8D93A6CE7F56A938513"/>
    <w:rsid w:val="00051A0B"/>
    <w:pPr>
      <w:spacing w:after="0" w:line="240" w:lineRule="auto"/>
    </w:pPr>
    <w:rPr>
      <w:rFonts w:eastAsia="Times New Roman" w:cs="Times New Roman"/>
      <w:sz w:val="19"/>
      <w:szCs w:val="24"/>
    </w:rPr>
  </w:style>
  <w:style w:type="paragraph" w:customStyle="1" w:styleId="69B2916863B94A61B585FEE89F695CCE4">
    <w:name w:val="69B2916863B94A61B585FEE89F695CCE4"/>
    <w:rsid w:val="00051A0B"/>
    <w:pPr>
      <w:spacing w:after="0" w:line="240" w:lineRule="auto"/>
    </w:pPr>
    <w:rPr>
      <w:rFonts w:eastAsia="Times New Roman" w:cs="Times New Roman"/>
      <w:sz w:val="19"/>
      <w:szCs w:val="24"/>
    </w:rPr>
  </w:style>
  <w:style w:type="paragraph" w:customStyle="1" w:styleId="ADB5DECAA428477E9A088BF1BC49A68D3">
    <w:name w:val="ADB5DECAA428477E9A088BF1BC49A68D3"/>
    <w:rsid w:val="00051A0B"/>
    <w:pPr>
      <w:spacing w:after="0" w:line="240" w:lineRule="auto"/>
    </w:pPr>
    <w:rPr>
      <w:rFonts w:eastAsia="Times New Roman" w:cs="Times New Roman"/>
      <w:sz w:val="19"/>
      <w:szCs w:val="24"/>
    </w:rPr>
  </w:style>
  <w:style w:type="paragraph" w:customStyle="1" w:styleId="A21D8879DEA44D36B07D7B0A9A6266FB">
    <w:name w:val="A21D8879DEA44D36B07D7B0A9A6266FB"/>
    <w:rsid w:val="0079508C"/>
  </w:style>
  <w:style w:type="paragraph" w:customStyle="1" w:styleId="A11DB74A58EA4D1083CC1DDA668B45F1">
    <w:name w:val="A11DB74A58EA4D1083CC1DDA668B45F1"/>
    <w:rsid w:val="0079508C"/>
  </w:style>
  <w:style w:type="paragraph" w:customStyle="1" w:styleId="1E6665EFC7F244F9A2F2BD244D82D955">
    <w:name w:val="1E6665EFC7F244F9A2F2BD244D82D955"/>
    <w:rsid w:val="0079508C"/>
  </w:style>
  <w:style w:type="paragraph" w:customStyle="1" w:styleId="F3216687530F4D27AD37F2B0D35A7197">
    <w:name w:val="F3216687530F4D27AD37F2B0D35A7197"/>
    <w:rsid w:val="0079508C"/>
  </w:style>
  <w:style w:type="paragraph" w:customStyle="1" w:styleId="3F0824DA06DE4181ABFE72E40E60D0CA">
    <w:name w:val="3F0824DA06DE4181ABFE72E40E60D0CA"/>
    <w:rsid w:val="0079508C"/>
  </w:style>
  <w:style w:type="paragraph" w:customStyle="1" w:styleId="C8F86A05E11B4ACFA263C25D84459DEA">
    <w:name w:val="C8F86A05E11B4ACFA263C25D84459DEA"/>
    <w:rsid w:val="0079508C"/>
  </w:style>
  <w:style w:type="paragraph" w:customStyle="1" w:styleId="A5B4B9E236E54A8DB2D7B89A5744F474">
    <w:name w:val="A5B4B9E236E54A8DB2D7B89A5744F474"/>
    <w:rsid w:val="0079508C"/>
  </w:style>
  <w:style w:type="paragraph" w:customStyle="1" w:styleId="6B0F58047EB245BD95DF5FCB9450B6D1">
    <w:name w:val="6B0F58047EB245BD95DF5FCB9450B6D1"/>
    <w:rsid w:val="0079508C"/>
  </w:style>
  <w:style w:type="paragraph" w:customStyle="1" w:styleId="4C4B4C77073147638712865A0D4190F2">
    <w:name w:val="4C4B4C77073147638712865A0D4190F2"/>
    <w:rsid w:val="0079508C"/>
  </w:style>
  <w:style w:type="paragraph" w:customStyle="1" w:styleId="1DA0126321FC4B3AAFDC2A14A3144756">
    <w:name w:val="1DA0126321FC4B3AAFDC2A14A3144756"/>
    <w:rsid w:val="0079508C"/>
  </w:style>
  <w:style w:type="paragraph" w:customStyle="1" w:styleId="51BC0B0A2CE3411ABB70B010677177F9">
    <w:name w:val="51BC0B0A2CE3411ABB70B010677177F9"/>
    <w:rsid w:val="0079508C"/>
  </w:style>
  <w:style w:type="paragraph" w:customStyle="1" w:styleId="C9502656E026485C8FD93FBE0F5C0302">
    <w:name w:val="C9502656E026485C8FD93FBE0F5C0302"/>
    <w:rsid w:val="0079508C"/>
  </w:style>
  <w:style w:type="paragraph" w:customStyle="1" w:styleId="2DFDDF8A4D364D85AB8D3A42CA8F418B">
    <w:name w:val="2DFDDF8A4D364D85AB8D3A42CA8F418B"/>
    <w:rsid w:val="0079508C"/>
  </w:style>
  <w:style w:type="paragraph" w:customStyle="1" w:styleId="78887920613540919FC186B11FB0F73C">
    <w:name w:val="78887920613540919FC186B11FB0F73C"/>
    <w:rsid w:val="0079508C"/>
  </w:style>
  <w:style w:type="paragraph" w:customStyle="1" w:styleId="D7F6CF52DB6E45D999C9E194C1A41CFB">
    <w:name w:val="D7F6CF52DB6E45D999C9E194C1A41CFB"/>
    <w:rsid w:val="0079508C"/>
  </w:style>
  <w:style w:type="paragraph" w:customStyle="1" w:styleId="7EFC0FCB07084B519BB0336E48BE6BDF">
    <w:name w:val="7EFC0FCB07084B519BB0336E48BE6BDF"/>
    <w:rsid w:val="0079508C"/>
  </w:style>
  <w:style w:type="paragraph" w:customStyle="1" w:styleId="A20A7D7897FA44489F87DC06666E93AC">
    <w:name w:val="A20A7D7897FA44489F87DC06666E93AC"/>
    <w:rsid w:val="0079508C"/>
  </w:style>
  <w:style w:type="paragraph" w:customStyle="1" w:styleId="9286A388A7D5468FAAF2C3F8BF05A6B1">
    <w:name w:val="9286A388A7D5468FAAF2C3F8BF05A6B1"/>
    <w:rsid w:val="0079508C"/>
  </w:style>
  <w:style w:type="paragraph" w:customStyle="1" w:styleId="0BFE43D7D98C4FC48DAC069B374CB5AB">
    <w:name w:val="0BFE43D7D98C4FC48DAC069B374CB5AB"/>
    <w:rsid w:val="0079508C"/>
  </w:style>
  <w:style w:type="paragraph" w:customStyle="1" w:styleId="6C45F378D6EB48F2A0D4AD57D862075C">
    <w:name w:val="6C45F378D6EB48F2A0D4AD57D862075C"/>
    <w:rsid w:val="0079508C"/>
  </w:style>
  <w:style w:type="paragraph" w:customStyle="1" w:styleId="849D8DC8D733402493CBA218AE9F76C6">
    <w:name w:val="849D8DC8D733402493CBA218AE9F76C6"/>
    <w:rsid w:val="0079508C"/>
  </w:style>
  <w:style w:type="paragraph" w:customStyle="1" w:styleId="C560D12B133A4225B5E847314079F49C">
    <w:name w:val="C560D12B133A4225B5E847314079F49C"/>
    <w:rsid w:val="0079508C"/>
  </w:style>
  <w:style w:type="paragraph" w:customStyle="1" w:styleId="B36188BB749949C38C7714E70F0F8AE5">
    <w:name w:val="B36188BB749949C38C7714E70F0F8AE5"/>
    <w:rsid w:val="0079508C"/>
  </w:style>
  <w:style w:type="paragraph" w:customStyle="1" w:styleId="1F1712BB94CD498EAA542A78CA57B2DB">
    <w:name w:val="1F1712BB94CD498EAA542A78CA57B2DB"/>
    <w:rsid w:val="0079508C"/>
  </w:style>
  <w:style w:type="paragraph" w:customStyle="1" w:styleId="AB5C69F6F2EA42BFBFDECE029D01E689">
    <w:name w:val="AB5C69F6F2EA42BFBFDECE029D01E689"/>
    <w:rsid w:val="0079508C"/>
  </w:style>
  <w:style w:type="paragraph" w:customStyle="1" w:styleId="39092BD8134F49209CE5D43088B96FCA">
    <w:name w:val="39092BD8134F49209CE5D43088B96FCA"/>
    <w:rsid w:val="0079508C"/>
  </w:style>
  <w:style w:type="paragraph" w:customStyle="1" w:styleId="B81C1D92AF9C456BB3E2C7C2469C6DDC">
    <w:name w:val="B81C1D92AF9C456BB3E2C7C2469C6DDC"/>
    <w:rsid w:val="0079508C"/>
  </w:style>
  <w:style w:type="paragraph" w:customStyle="1" w:styleId="AB6D6C647C3E43459A7E265B617E0012">
    <w:name w:val="AB6D6C647C3E43459A7E265B617E0012"/>
    <w:rsid w:val="0079508C"/>
  </w:style>
  <w:style w:type="paragraph" w:customStyle="1" w:styleId="6C43306276074B0FAF906AD8C0DE1FC3">
    <w:name w:val="6C43306276074B0FAF906AD8C0DE1FC3"/>
    <w:rsid w:val="0079508C"/>
  </w:style>
  <w:style w:type="paragraph" w:customStyle="1" w:styleId="9DD3C0F31DD848BEB644F20831121781">
    <w:name w:val="9DD3C0F31DD848BEB644F20831121781"/>
    <w:rsid w:val="0079508C"/>
  </w:style>
  <w:style w:type="paragraph" w:customStyle="1" w:styleId="9129859C91B24BEFAD5B49CD4CF423C0">
    <w:name w:val="9129859C91B24BEFAD5B49CD4CF423C0"/>
    <w:rsid w:val="0079508C"/>
  </w:style>
  <w:style w:type="paragraph" w:customStyle="1" w:styleId="7FE5C83475294FABAD612FD64E2716F2">
    <w:name w:val="7FE5C83475294FABAD612FD64E2716F2"/>
    <w:rsid w:val="0079508C"/>
  </w:style>
  <w:style w:type="paragraph" w:customStyle="1" w:styleId="B44086B4528F4D8E967F6FE7F532C46E">
    <w:name w:val="B44086B4528F4D8E967F6FE7F532C46E"/>
    <w:rsid w:val="0079508C"/>
  </w:style>
  <w:style w:type="paragraph" w:customStyle="1" w:styleId="3CB133A2D2ED406987E337BFC4A17200">
    <w:name w:val="3CB133A2D2ED406987E337BFC4A17200"/>
    <w:rsid w:val="0079508C"/>
  </w:style>
  <w:style w:type="paragraph" w:customStyle="1" w:styleId="85144C8838FF45D8B94181F77CF005CF">
    <w:name w:val="85144C8838FF45D8B94181F77CF005CF"/>
    <w:rsid w:val="0079508C"/>
  </w:style>
  <w:style w:type="paragraph" w:customStyle="1" w:styleId="A814C82E4C784624B671200578803A07">
    <w:name w:val="A814C82E4C784624B671200578803A07"/>
    <w:rsid w:val="0079508C"/>
  </w:style>
  <w:style w:type="paragraph" w:customStyle="1" w:styleId="570E73D8A3464D7EA5F86EB84744266C">
    <w:name w:val="570E73D8A3464D7EA5F86EB84744266C"/>
    <w:rsid w:val="0079508C"/>
  </w:style>
  <w:style w:type="paragraph" w:customStyle="1" w:styleId="3F493E18E8494E34A71BF81656C2434F">
    <w:name w:val="3F493E18E8494E34A71BF81656C2434F"/>
    <w:rsid w:val="0079508C"/>
  </w:style>
  <w:style w:type="paragraph" w:customStyle="1" w:styleId="E1178E5085594A7EBE9D138DA4513827">
    <w:name w:val="E1178E5085594A7EBE9D138DA4513827"/>
    <w:rsid w:val="0079508C"/>
  </w:style>
  <w:style w:type="paragraph" w:customStyle="1" w:styleId="69443EF3C6A3477480EC1F2896D388F1">
    <w:name w:val="69443EF3C6A3477480EC1F2896D388F1"/>
    <w:rsid w:val="0079508C"/>
  </w:style>
  <w:style w:type="paragraph" w:customStyle="1" w:styleId="19094DDB3358472D8B2175241B873E62">
    <w:name w:val="19094DDB3358472D8B2175241B873E62"/>
    <w:rsid w:val="0079508C"/>
  </w:style>
  <w:style w:type="paragraph" w:customStyle="1" w:styleId="DFF13159EF6D456E82B421D7AAAD2F6F">
    <w:name w:val="DFF13159EF6D456E82B421D7AAAD2F6F"/>
    <w:rsid w:val="0079508C"/>
  </w:style>
  <w:style w:type="paragraph" w:customStyle="1" w:styleId="A42D5CBFB69243DB99B103B0BE627466">
    <w:name w:val="A42D5CBFB69243DB99B103B0BE627466"/>
    <w:rsid w:val="0079508C"/>
  </w:style>
  <w:style w:type="paragraph" w:customStyle="1" w:styleId="43A27C790E284B939AA075E2DCB23AD3">
    <w:name w:val="43A27C790E284B939AA075E2DCB23AD3"/>
    <w:rsid w:val="0079508C"/>
  </w:style>
  <w:style w:type="paragraph" w:customStyle="1" w:styleId="B7EE865C7103497085C4504C87390431">
    <w:name w:val="B7EE865C7103497085C4504C87390431"/>
    <w:rsid w:val="0079508C"/>
  </w:style>
  <w:style w:type="paragraph" w:customStyle="1" w:styleId="0A3183626CEC4D8F8A508E58BB1CEC1A">
    <w:name w:val="0A3183626CEC4D8F8A508E58BB1CEC1A"/>
    <w:rsid w:val="0079508C"/>
  </w:style>
  <w:style w:type="paragraph" w:customStyle="1" w:styleId="FFCBCE62C0E74EFD8677A9C9E486189C">
    <w:name w:val="FFCBCE62C0E74EFD8677A9C9E486189C"/>
    <w:rsid w:val="0079508C"/>
  </w:style>
  <w:style w:type="paragraph" w:customStyle="1" w:styleId="0C13067A4EC64765B271BE261CDD786D">
    <w:name w:val="0C13067A4EC64765B271BE261CDD786D"/>
    <w:rsid w:val="0079508C"/>
  </w:style>
  <w:style w:type="paragraph" w:customStyle="1" w:styleId="89A2A6ECBE9945E683A16274DE14DCA3">
    <w:name w:val="89A2A6ECBE9945E683A16274DE14DCA3"/>
    <w:rsid w:val="0079508C"/>
  </w:style>
  <w:style w:type="paragraph" w:customStyle="1" w:styleId="634CC283FC0040018AF3ECAA41CC1B0B">
    <w:name w:val="634CC283FC0040018AF3ECAA41CC1B0B"/>
    <w:rsid w:val="0079508C"/>
  </w:style>
  <w:style w:type="paragraph" w:customStyle="1" w:styleId="DDB777CE689D4A7E88C43CC6C5BABE9D">
    <w:name w:val="DDB777CE689D4A7E88C43CC6C5BABE9D"/>
    <w:rsid w:val="0079508C"/>
  </w:style>
  <w:style w:type="paragraph" w:customStyle="1" w:styleId="C3A51720EB5449D9B3A9D424B1064ED1">
    <w:name w:val="C3A51720EB5449D9B3A9D424B1064ED1"/>
    <w:rsid w:val="0079508C"/>
  </w:style>
  <w:style w:type="paragraph" w:customStyle="1" w:styleId="0636C9901AB648A6B6B0FBC127544544">
    <w:name w:val="0636C9901AB648A6B6B0FBC127544544"/>
    <w:rsid w:val="0079508C"/>
  </w:style>
  <w:style w:type="paragraph" w:customStyle="1" w:styleId="2901872D8144401C83C8137C8DF7F855">
    <w:name w:val="2901872D8144401C83C8137C8DF7F855"/>
    <w:rsid w:val="0079508C"/>
  </w:style>
  <w:style w:type="paragraph" w:customStyle="1" w:styleId="EAFB79E1E7424785A562FFA57B07CE8A">
    <w:name w:val="EAFB79E1E7424785A562FFA57B07CE8A"/>
    <w:rsid w:val="0079508C"/>
  </w:style>
  <w:style w:type="paragraph" w:customStyle="1" w:styleId="A275854AC8224D619A767084BB50F33B">
    <w:name w:val="A275854AC8224D619A767084BB50F33B"/>
    <w:rsid w:val="0079508C"/>
  </w:style>
  <w:style w:type="paragraph" w:customStyle="1" w:styleId="DA36CB6CEC594030A8CAFBFD671D505B">
    <w:name w:val="DA36CB6CEC594030A8CAFBFD671D505B"/>
    <w:rsid w:val="0079508C"/>
  </w:style>
  <w:style w:type="paragraph" w:customStyle="1" w:styleId="3DA46C33262B45098D11579300E3C525">
    <w:name w:val="3DA46C33262B45098D11579300E3C525"/>
    <w:rsid w:val="0079508C"/>
  </w:style>
  <w:style w:type="paragraph" w:customStyle="1" w:styleId="B62A5C1244564346A061EA811FD9B0B0">
    <w:name w:val="B62A5C1244564346A061EA811FD9B0B0"/>
    <w:rsid w:val="0079508C"/>
  </w:style>
  <w:style w:type="paragraph" w:customStyle="1" w:styleId="F5DC1E4331F049F9AC2F1FCAB65DB9F9">
    <w:name w:val="F5DC1E4331F049F9AC2F1FCAB65DB9F9"/>
    <w:rsid w:val="0079508C"/>
  </w:style>
  <w:style w:type="paragraph" w:customStyle="1" w:styleId="698AECD8A7CC4A118A26B5B26F0A22E6">
    <w:name w:val="698AECD8A7CC4A118A26B5B26F0A22E6"/>
    <w:rsid w:val="0079508C"/>
  </w:style>
  <w:style w:type="paragraph" w:customStyle="1" w:styleId="E79FF1E5E5224CCFA77398AFF1834F9B">
    <w:name w:val="E79FF1E5E5224CCFA77398AFF1834F9B"/>
    <w:rsid w:val="0079508C"/>
  </w:style>
  <w:style w:type="paragraph" w:customStyle="1" w:styleId="0AA71EBD679E4472AF84800883001FED">
    <w:name w:val="0AA71EBD679E4472AF84800883001FED"/>
    <w:rsid w:val="0079508C"/>
  </w:style>
  <w:style w:type="paragraph" w:customStyle="1" w:styleId="53FDC5ECF8F143D3BA3C04B3E968AC40">
    <w:name w:val="53FDC5ECF8F143D3BA3C04B3E968AC40"/>
    <w:rsid w:val="0079508C"/>
  </w:style>
  <w:style w:type="paragraph" w:customStyle="1" w:styleId="53640CE5567D42ABA6F12E2A9CB68769">
    <w:name w:val="53640CE5567D42ABA6F12E2A9CB68769"/>
    <w:rsid w:val="008A4E45"/>
  </w:style>
  <w:style w:type="paragraph" w:customStyle="1" w:styleId="2E2D2F6F5BF447D387865DD0DA135E7A">
    <w:name w:val="2E2D2F6F5BF447D387865DD0DA135E7A"/>
    <w:rsid w:val="008A4E45"/>
  </w:style>
  <w:style w:type="paragraph" w:customStyle="1" w:styleId="D7FA8356B1CB486981F382DDD85CE4CE">
    <w:name w:val="D7FA8356B1CB486981F382DDD85CE4CE"/>
    <w:rsid w:val="008A4E45"/>
  </w:style>
  <w:style w:type="paragraph" w:customStyle="1" w:styleId="5895599B5F7648F696EFD6E75A8303D9">
    <w:name w:val="5895599B5F7648F696EFD6E75A8303D9"/>
    <w:rsid w:val="008A4E45"/>
  </w:style>
  <w:style w:type="paragraph" w:customStyle="1" w:styleId="92A991CFF9B34FE6B9057517DCD23171">
    <w:name w:val="92A991CFF9B34FE6B9057517DCD23171"/>
    <w:rsid w:val="008A4E45"/>
  </w:style>
  <w:style w:type="paragraph" w:customStyle="1" w:styleId="8983B5A64118454C8B43C2166702A2C3">
    <w:name w:val="8983B5A64118454C8B43C2166702A2C3"/>
    <w:rsid w:val="008A4E45"/>
  </w:style>
  <w:style w:type="paragraph" w:customStyle="1" w:styleId="6B9043F0D8804B3D829D8D58D4086864">
    <w:name w:val="6B9043F0D8804B3D829D8D58D4086864"/>
    <w:rsid w:val="008A4E45"/>
  </w:style>
  <w:style w:type="paragraph" w:customStyle="1" w:styleId="28C2414C46B44F1689F4044676F980D8">
    <w:name w:val="28C2414C46B44F1689F4044676F980D8"/>
    <w:rsid w:val="008A4E45"/>
  </w:style>
  <w:style w:type="paragraph" w:customStyle="1" w:styleId="39EECF8639D94C64A255C2048A5671BD">
    <w:name w:val="39EECF8639D94C64A255C2048A5671BD"/>
    <w:rsid w:val="008A4E45"/>
  </w:style>
  <w:style w:type="paragraph" w:customStyle="1" w:styleId="29997ECE84C147A38D5486E3AF592D8B">
    <w:name w:val="29997ECE84C147A38D5486E3AF592D8B"/>
    <w:rsid w:val="008A4E45"/>
  </w:style>
  <w:style w:type="paragraph" w:customStyle="1" w:styleId="57EA20D19140431A87C07365B22EAC48">
    <w:name w:val="57EA20D19140431A87C07365B22EAC48"/>
    <w:rsid w:val="008A4E45"/>
  </w:style>
  <w:style w:type="paragraph" w:customStyle="1" w:styleId="6127D683D03440C2B378389882F5A1DC">
    <w:name w:val="6127D683D03440C2B378389882F5A1DC"/>
    <w:rsid w:val="008A4E45"/>
  </w:style>
  <w:style w:type="paragraph" w:customStyle="1" w:styleId="76D4ED4823AC421E901A73FAFA493EF8">
    <w:name w:val="76D4ED4823AC421E901A73FAFA493EF8"/>
    <w:rsid w:val="008A4E45"/>
  </w:style>
  <w:style w:type="paragraph" w:customStyle="1" w:styleId="01C23880F0AA41168AA9A7C7378E22B6">
    <w:name w:val="01C23880F0AA41168AA9A7C7378E22B6"/>
    <w:rsid w:val="008A4E45"/>
  </w:style>
  <w:style w:type="paragraph" w:customStyle="1" w:styleId="9AB1C1BDD15147FC87D5BF51799D7769">
    <w:name w:val="9AB1C1BDD15147FC87D5BF51799D7769"/>
    <w:rsid w:val="008A4E45"/>
  </w:style>
  <w:style w:type="paragraph" w:customStyle="1" w:styleId="B57A2941466940E2BBD5F8EE0C359B8F">
    <w:name w:val="B57A2941466940E2BBD5F8EE0C359B8F"/>
    <w:rsid w:val="008A4E45"/>
  </w:style>
  <w:style w:type="paragraph" w:customStyle="1" w:styleId="005D63CB9B604335949BF1BD8F6F02F1">
    <w:name w:val="005D63CB9B604335949BF1BD8F6F02F1"/>
    <w:rsid w:val="008A4E45"/>
  </w:style>
  <w:style w:type="paragraph" w:customStyle="1" w:styleId="7F95CA8F08A646C2BA2BFE7F9FD50716">
    <w:name w:val="7F95CA8F08A646C2BA2BFE7F9FD50716"/>
    <w:rsid w:val="008A4E45"/>
  </w:style>
  <w:style w:type="paragraph" w:customStyle="1" w:styleId="B372193815E44BF787A15F2DFCFD2677">
    <w:name w:val="B372193815E44BF787A15F2DFCFD2677"/>
    <w:rsid w:val="008A4E45"/>
  </w:style>
  <w:style w:type="paragraph" w:customStyle="1" w:styleId="DA968929A0784117A8ABB8A0CE74CD07">
    <w:name w:val="DA968929A0784117A8ABB8A0CE74CD07"/>
    <w:rsid w:val="008A4E45"/>
  </w:style>
  <w:style w:type="paragraph" w:customStyle="1" w:styleId="3BC71036178E4186A275D39E94D4C24D">
    <w:name w:val="3BC71036178E4186A275D39E94D4C24D"/>
    <w:rsid w:val="008A4E45"/>
  </w:style>
  <w:style w:type="paragraph" w:customStyle="1" w:styleId="0B47F7A9B8B34B1EBAB44F917C433BDC">
    <w:name w:val="0B47F7A9B8B34B1EBAB44F917C433BDC"/>
    <w:rsid w:val="008A4E45"/>
  </w:style>
  <w:style w:type="paragraph" w:customStyle="1" w:styleId="7103A96BAC634B999F57DAAFC91B4382">
    <w:name w:val="7103A96BAC634B999F57DAAFC91B4382"/>
    <w:rsid w:val="008A4E45"/>
  </w:style>
  <w:style w:type="paragraph" w:customStyle="1" w:styleId="2A45E2FC14DE49ACAA74A4CAF01F02DA">
    <w:name w:val="2A45E2FC14DE49ACAA74A4CAF01F02DA"/>
    <w:rsid w:val="008A4E45"/>
  </w:style>
  <w:style w:type="paragraph" w:customStyle="1" w:styleId="8701A6AD7F83432B87AFFCE1EADF7928">
    <w:name w:val="8701A6AD7F83432B87AFFCE1EADF7928"/>
    <w:rsid w:val="008A4E45"/>
  </w:style>
  <w:style w:type="paragraph" w:customStyle="1" w:styleId="FF4C3942B34742BAB3E6B6D71556B5D4">
    <w:name w:val="FF4C3942B34742BAB3E6B6D71556B5D4"/>
    <w:rsid w:val="008A4E45"/>
  </w:style>
  <w:style w:type="paragraph" w:customStyle="1" w:styleId="6E3B4216F32244818B29A3F8008F7442">
    <w:name w:val="6E3B4216F32244818B29A3F8008F7442"/>
    <w:rsid w:val="008A4E45"/>
  </w:style>
  <w:style w:type="paragraph" w:customStyle="1" w:styleId="3860A01B99564A3C82DF163847F848B8">
    <w:name w:val="3860A01B99564A3C82DF163847F848B8"/>
    <w:rsid w:val="008A4E45"/>
  </w:style>
  <w:style w:type="paragraph" w:customStyle="1" w:styleId="FCC440584AF146EA9D8BD4EE68B3E868">
    <w:name w:val="FCC440584AF146EA9D8BD4EE68B3E868"/>
    <w:rsid w:val="008A4E45"/>
  </w:style>
  <w:style w:type="paragraph" w:customStyle="1" w:styleId="27BCE11BCC064E10A7262C05B7D0C5DA">
    <w:name w:val="27BCE11BCC064E10A7262C05B7D0C5DA"/>
    <w:rsid w:val="008A4E45"/>
  </w:style>
  <w:style w:type="paragraph" w:customStyle="1" w:styleId="6F410AA2BFCF4361B3919EAFFC1AB7AF">
    <w:name w:val="6F410AA2BFCF4361B3919EAFFC1AB7AF"/>
    <w:rsid w:val="008A4E45"/>
  </w:style>
  <w:style w:type="paragraph" w:customStyle="1" w:styleId="80883F7B77614BBEA38EC60B3C2331CF">
    <w:name w:val="80883F7B77614BBEA38EC60B3C2331CF"/>
    <w:rsid w:val="008A4E45"/>
  </w:style>
  <w:style w:type="paragraph" w:customStyle="1" w:styleId="E898EF2ABD494282A6B100EC5BCE84F2">
    <w:name w:val="E898EF2ABD494282A6B100EC5BCE84F2"/>
    <w:rsid w:val="008A4E45"/>
  </w:style>
  <w:style w:type="paragraph" w:customStyle="1" w:styleId="48C139C30F1F4736853F41285084A9A1">
    <w:name w:val="48C139C30F1F4736853F41285084A9A1"/>
    <w:rsid w:val="008A4E45"/>
  </w:style>
  <w:style w:type="paragraph" w:customStyle="1" w:styleId="488AE789CA124BAEB8CFAF4379D917B5">
    <w:name w:val="488AE789CA124BAEB8CFAF4379D917B5"/>
    <w:rsid w:val="008A4E45"/>
  </w:style>
  <w:style w:type="paragraph" w:customStyle="1" w:styleId="A713025610A24B2D9B9B96478666C011">
    <w:name w:val="A713025610A24B2D9B9B96478666C011"/>
    <w:rsid w:val="008A4E45"/>
  </w:style>
  <w:style w:type="paragraph" w:customStyle="1" w:styleId="1751681385A3415B8D3BA89DEA95494F">
    <w:name w:val="1751681385A3415B8D3BA89DEA95494F"/>
    <w:rsid w:val="008A4E45"/>
  </w:style>
  <w:style w:type="paragraph" w:customStyle="1" w:styleId="09662BEACCC649A08B8E4190EDCB8AA6">
    <w:name w:val="09662BEACCC649A08B8E4190EDCB8AA6"/>
    <w:rsid w:val="008A4E45"/>
  </w:style>
  <w:style w:type="paragraph" w:customStyle="1" w:styleId="9C87C4FBBA71418F97EEBC2DA19E121C">
    <w:name w:val="9C87C4FBBA71418F97EEBC2DA19E121C"/>
    <w:rsid w:val="008A4E45"/>
  </w:style>
  <w:style w:type="paragraph" w:customStyle="1" w:styleId="BBCB06A5101A4F02B88CEA79DF6AA954">
    <w:name w:val="BBCB06A5101A4F02B88CEA79DF6AA954"/>
    <w:rsid w:val="008A4E45"/>
  </w:style>
  <w:style w:type="paragraph" w:customStyle="1" w:styleId="098F145AF5164C84BE073CAF35A0E097">
    <w:name w:val="098F145AF5164C84BE073CAF35A0E097"/>
    <w:rsid w:val="008A4E45"/>
  </w:style>
  <w:style w:type="paragraph" w:customStyle="1" w:styleId="DA3583447CC942C6A766FEA85AE198CF">
    <w:name w:val="DA3583447CC942C6A766FEA85AE198CF"/>
    <w:rsid w:val="008A4E45"/>
  </w:style>
  <w:style w:type="paragraph" w:customStyle="1" w:styleId="AC4F2E3D62E84472867E79B223335396">
    <w:name w:val="AC4F2E3D62E84472867E79B223335396"/>
    <w:rsid w:val="00C82A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A60"/>
    <w:rPr>
      <w:color w:val="808080"/>
    </w:rPr>
  </w:style>
  <w:style w:type="paragraph" w:customStyle="1" w:styleId="27BB10BE273C45538F1BB2F32A3719D0">
    <w:name w:val="27BB10BE273C45538F1BB2F32A3719D0"/>
    <w:rsid w:val="001B04DD"/>
  </w:style>
  <w:style w:type="paragraph" w:customStyle="1" w:styleId="99E0E1DCF12E43D7BA317ED9FF8F2CE6">
    <w:name w:val="99E0E1DCF12E43D7BA317ED9FF8F2CE6"/>
    <w:rsid w:val="001B04DD"/>
  </w:style>
  <w:style w:type="paragraph" w:customStyle="1" w:styleId="8DAE3034EA724958A11B0777D79BFD04">
    <w:name w:val="8DAE3034EA724958A11B0777D79BFD04"/>
    <w:rsid w:val="001B04DD"/>
  </w:style>
  <w:style w:type="paragraph" w:customStyle="1" w:styleId="C702793376AF40CAA6A2C50C1464A1F8">
    <w:name w:val="C702793376AF40CAA6A2C50C1464A1F8"/>
    <w:rsid w:val="001B04DD"/>
  </w:style>
  <w:style w:type="paragraph" w:customStyle="1" w:styleId="67423EDEDEC2490E9BC8354487DA499B">
    <w:name w:val="67423EDEDEC2490E9BC8354487DA499B"/>
    <w:rsid w:val="001B04DD"/>
  </w:style>
  <w:style w:type="paragraph" w:customStyle="1" w:styleId="4087CCBF0FB94D32A832CC25CFB11B02">
    <w:name w:val="4087CCBF0FB94D32A832CC25CFB11B02"/>
    <w:rsid w:val="001B04DD"/>
  </w:style>
  <w:style w:type="paragraph" w:customStyle="1" w:styleId="1E1C6D8948F442D0B845EB12E6EC8F73">
    <w:name w:val="1E1C6D8948F442D0B845EB12E6EC8F73"/>
    <w:rsid w:val="001B04DD"/>
  </w:style>
  <w:style w:type="paragraph" w:customStyle="1" w:styleId="AC6A162296EC47E79AAEF619EAA9CE8A">
    <w:name w:val="AC6A162296EC47E79AAEF619EAA9CE8A"/>
    <w:rsid w:val="001B04DD"/>
  </w:style>
  <w:style w:type="paragraph" w:customStyle="1" w:styleId="97F68164128C47DF8393018A2E0645E5">
    <w:name w:val="97F68164128C47DF8393018A2E0645E5"/>
    <w:rsid w:val="001B04DD"/>
  </w:style>
  <w:style w:type="paragraph" w:customStyle="1" w:styleId="23AA0999385A401F8B590D9641E61A84">
    <w:name w:val="23AA0999385A401F8B590D9641E61A84"/>
    <w:rsid w:val="001B04DD"/>
  </w:style>
  <w:style w:type="paragraph" w:customStyle="1" w:styleId="CCAC71E4BDB148A787D4530398508EE3">
    <w:name w:val="CCAC71E4BDB148A787D4530398508EE3"/>
    <w:rsid w:val="001B04DD"/>
  </w:style>
  <w:style w:type="paragraph" w:customStyle="1" w:styleId="3687DFCF26F24F7AADA43AC3A2F4A8D1">
    <w:name w:val="3687DFCF26F24F7AADA43AC3A2F4A8D1"/>
    <w:rsid w:val="001B04DD"/>
  </w:style>
  <w:style w:type="paragraph" w:customStyle="1" w:styleId="82AA846BFA394E6286E7650A8BA3A134">
    <w:name w:val="82AA846BFA394E6286E7650A8BA3A134"/>
    <w:rsid w:val="001B04DD"/>
  </w:style>
  <w:style w:type="paragraph" w:customStyle="1" w:styleId="E371069A6B5E4F4DA5CE91AA0548FE4C">
    <w:name w:val="E371069A6B5E4F4DA5CE91AA0548FE4C"/>
    <w:rsid w:val="001B04DD"/>
  </w:style>
  <w:style w:type="paragraph" w:customStyle="1" w:styleId="6BAA954A7D1D4AC6B71BF8BD5A84BD36">
    <w:name w:val="6BAA954A7D1D4AC6B71BF8BD5A84BD36"/>
    <w:rsid w:val="001B04DD"/>
  </w:style>
  <w:style w:type="paragraph" w:customStyle="1" w:styleId="22C7BEA444CD4F54B5FC35F9F97A91DB">
    <w:name w:val="22C7BEA444CD4F54B5FC35F9F97A91DB"/>
    <w:rsid w:val="001B04DD"/>
  </w:style>
  <w:style w:type="paragraph" w:customStyle="1" w:styleId="5B74FD6405F941D3853FF7AFFEFC1B67">
    <w:name w:val="5B74FD6405F941D3853FF7AFFEFC1B67"/>
    <w:rsid w:val="001B04DD"/>
  </w:style>
  <w:style w:type="paragraph" w:customStyle="1" w:styleId="79A060A1B25D46C4A2D07E9CDF3E3787">
    <w:name w:val="79A060A1B25D46C4A2D07E9CDF3E3787"/>
    <w:rsid w:val="001B04DD"/>
  </w:style>
  <w:style w:type="paragraph" w:customStyle="1" w:styleId="B7D917CDB83F452EB1442A6930114285">
    <w:name w:val="B7D917CDB83F452EB1442A6930114285"/>
    <w:rsid w:val="001B04DD"/>
  </w:style>
  <w:style w:type="paragraph" w:customStyle="1" w:styleId="1A4EF7037551471390E6F1DE8211202E">
    <w:name w:val="1A4EF7037551471390E6F1DE8211202E"/>
    <w:rsid w:val="001B04DD"/>
  </w:style>
  <w:style w:type="paragraph" w:customStyle="1" w:styleId="EEDD52B94C4A4353A227EB0F1FA251F5">
    <w:name w:val="EEDD52B94C4A4353A227EB0F1FA251F5"/>
    <w:rsid w:val="001B04DD"/>
  </w:style>
  <w:style w:type="paragraph" w:customStyle="1" w:styleId="A41A0B2233D5405B8D1F81BD0AEB476E">
    <w:name w:val="A41A0B2233D5405B8D1F81BD0AEB476E"/>
    <w:rsid w:val="001B04DD"/>
  </w:style>
  <w:style w:type="paragraph" w:customStyle="1" w:styleId="1B7E4F45A0E24391AEEA8DD99BAB73CD">
    <w:name w:val="1B7E4F45A0E24391AEEA8DD99BAB73CD"/>
    <w:rsid w:val="001B04DD"/>
  </w:style>
  <w:style w:type="paragraph" w:customStyle="1" w:styleId="D79D7BCAF10E45D395B45365A64FDCF4">
    <w:name w:val="D79D7BCAF10E45D395B45365A64FDCF4"/>
    <w:rsid w:val="001B04DD"/>
  </w:style>
  <w:style w:type="paragraph" w:customStyle="1" w:styleId="E47B772428114310BC353F4C8DA70953">
    <w:name w:val="E47B772428114310BC353F4C8DA70953"/>
    <w:rsid w:val="001B04DD"/>
  </w:style>
  <w:style w:type="paragraph" w:customStyle="1" w:styleId="44332CC97D204551AAA049949B963D1C">
    <w:name w:val="44332CC97D204551AAA049949B963D1C"/>
    <w:rsid w:val="001B04DD"/>
  </w:style>
  <w:style w:type="paragraph" w:customStyle="1" w:styleId="69B2916863B94A61B585FEE89F695CCE">
    <w:name w:val="69B2916863B94A61B585FEE89F695CCE"/>
    <w:rsid w:val="001B04DD"/>
  </w:style>
  <w:style w:type="paragraph" w:customStyle="1" w:styleId="6D40FB42565943399DA0BCAF5A3230D1">
    <w:name w:val="6D40FB42565943399DA0BCAF5A3230D1"/>
    <w:rsid w:val="00051A0B"/>
    <w:pPr>
      <w:spacing w:after="0" w:line="240" w:lineRule="auto"/>
    </w:pPr>
    <w:rPr>
      <w:rFonts w:eastAsia="Times New Roman" w:cs="Times New Roman"/>
      <w:sz w:val="19"/>
      <w:szCs w:val="24"/>
    </w:rPr>
  </w:style>
  <w:style w:type="paragraph" w:customStyle="1" w:styleId="C91992604BB14C1599473940EA7535E8">
    <w:name w:val="C91992604BB14C1599473940EA7535E8"/>
    <w:rsid w:val="00051A0B"/>
    <w:pPr>
      <w:spacing w:after="0" w:line="240" w:lineRule="auto"/>
    </w:pPr>
    <w:rPr>
      <w:rFonts w:eastAsia="Times New Roman" w:cs="Times New Roman"/>
      <w:sz w:val="19"/>
      <w:szCs w:val="24"/>
    </w:rPr>
  </w:style>
  <w:style w:type="paragraph" w:customStyle="1" w:styleId="D870A89900254583AAD8ECFA4F645F7A">
    <w:name w:val="D870A89900254583AAD8ECFA4F645F7A"/>
    <w:rsid w:val="00051A0B"/>
    <w:pPr>
      <w:spacing w:after="0" w:line="240" w:lineRule="auto"/>
    </w:pPr>
    <w:rPr>
      <w:rFonts w:eastAsia="Times New Roman" w:cs="Times New Roman"/>
      <w:sz w:val="19"/>
      <w:szCs w:val="24"/>
    </w:rPr>
  </w:style>
  <w:style w:type="paragraph" w:customStyle="1" w:styleId="27BB10BE273C45538F1BB2F32A3719D01">
    <w:name w:val="27BB10BE273C45538F1BB2F32A3719D01"/>
    <w:rsid w:val="00051A0B"/>
    <w:pPr>
      <w:spacing w:after="0" w:line="240" w:lineRule="auto"/>
    </w:pPr>
    <w:rPr>
      <w:rFonts w:eastAsia="Times New Roman" w:cs="Times New Roman"/>
      <w:sz w:val="19"/>
      <w:szCs w:val="24"/>
    </w:rPr>
  </w:style>
  <w:style w:type="paragraph" w:customStyle="1" w:styleId="1A4EF7037551471390E6F1DE8211202E1">
    <w:name w:val="1A4EF7037551471390E6F1DE8211202E1"/>
    <w:rsid w:val="00051A0B"/>
    <w:pPr>
      <w:spacing w:after="0" w:line="240" w:lineRule="auto"/>
    </w:pPr>
    <w:rPr>
      <w:rFonts w:eastAsia="Times New Roman" w:cs="Times New Roman"/>
      <w:sz w:val="19"/>
      <w:szCs w:val="24"/>
    </w:rPr>
  </w:style>
  <w:style w:type="paragraph" w:customStyle="1" w:styleId="EEDD52B94C4A4353A227EB0F1FA251F51">
    <w:name w:val="EEDD52B94C4A4353A227EB0F1FA251F51"/>
    <w:rsid w:val="00051A0B"/>
    <w:pPr>
      <w:spacing w:after="0" w:line="240" w:lineRule="auto"/>
    </w:pPr>
    <w:rPr>
      <w:rFonts w:eastAsia="Times New Roman" w:cs="Times New Roman"/>
      <w:sz w:val="19"/>
      <w:szCs w:val="24"/>
    </w:rPr>
  </w:style>
  <w:style w:type="paragraph" w:customStyle="1" w:styleId="A41A0B2233D5405B8D1F81BD0AEB476E1">
    <w:name w:val="A41A0B2233D5405B8D1F81BD0AEB476E1"/>
    <w:rsid w:val="00051A0B"/>
    <w:pPr>
      <w:spacing w:after="0" w:line="240" w:lineRule="auto"/>
    </w:pPr>
    <w:rPr>
      <w:rFonts w:eastAsia="Times New Roman" w:cs="Times New Roman"/>
      <w:sz w:val="19"/>
      <w:szCs w:val="24"/>
    </w:rPr>
  </w:style>
  <w:style w:type="paragraph" w:customStyle="1" w:styleId="1B7E4F45A0E24391AEEA8DD99BAB73CD1">
    <w:name w:val="1B7E4F45A0E24391AEEA8DD99BAB73CD1"/>
    <w:rsid w:val="00051A0B"/>
    <w:pPr>
      <w:spacing w:after="0" w:line="240" w:lineRule="auto"/>
    </w:pPr>
    <w:rPr>
      <w:rFonts w:eastAsia="Times New Roman" w:cs="Times New Roman"/>
      <w:sz w:val="19"/>
      <w:szCs w:val="24"/>
    </w:rPr>
  </w:style>
  <w:style w:type="paragraph" w:customStyle="1" w:styleId="D79D7BCAF10E45D395B45365A64FDCF41">
    <w:name w:val="D79D7BCAF10E45D395B45365A64FDCF41"/>
    <w:rsid w:val="00051A0B"/>
    <w:pPr>
      <w:spacing w:after="0" w:line="240" w:lineRule="auto"/>
    </w:pPr>
    <w:rPr>
      <w:rFonts w:eastAsia="Times New Roman" w:cs="Times New Roman"/>
      <w:sz w:val="19"/>
      <w:szCs w:val="24"/>
    </w:rPr>
  </w:style>
  <w:style w:type="paragraph" w:customStyle="1" w:styleId="E47B772428114310BC353F4C8DA709531">
    <w:name w:val="E47B772428114310BC353F4C8DA709531"/>
    <w:rsid w:val="00051A0B"/>
    <w:pPr>
      <w:spacing w:after="0" w:line="240" w:lineRule="auto"/>
    </w:pPr>
    <w:rPr>
      <w:rFonts w:eastAsia="Times New Roman" w:cs="Times New Roman"/>
      <w:sz w:val="19"/>
      <w:szCs w:val="24"/>
    </w:rPr>
  </w:style>
  <w:style w:type="paragraph" w:customStyle="1" w:styleId="764255A368C04C069920F7E87B0881D7">
    <w:name w:val="764255A368C04C069920F7E87B0881D7"/>
    <w:rsid w:val="00051A0B"/>
    <w:pPr>
      <w:spacing w:after="0" w:line="240" w:lineRule="auto"/>
    </w:pPr>
    <w:rPr>
      <w:rFonts w:eastAsia="Times New Roman" w:cs="Times New Roman"/>
      <w:sz w:val="19"/>
      <w:szCs w:val="24"/>
    </w:rPr>
  </w:style>
  <w:style w:type="paragraph" w:customStyle="1" w:styleId="E1CF9ED89CAD4B2DB603AAF5C76A9C29">
    <w:name w:val="E1CF9ED89CAD4B2DB603AAF5C76A9C29"/>
    <w:rsid w:val="00051A0B"/>
    <w:pPr>
      <w:spacing w:after="0" w:line="240" w:lineRule="auto"/>
    </w:pPr>
    <w:rPr>
      <w:rFonts w:eastAsia="Times New Roman" w:cs="Times New Roman"/>
      <w:sz w:val="19"/>
      <w:szCs w:val="24"/>
    </w:rPr>
  </w:style>
  <w:style w:type="paragraph" w:customStyle="1" w:styleId="9B7546F7585B41ABBF6DDA4353C210A4">
    <w:name w:val="9B7546F7585B41ABBF6DDA4353C210A4"/>
    <w:rsid w:val="00051A0B"/>
    <w:pPr>
      <w:spacing w:after="0" w:line="240" w:lineRule="auto"/>
    </w:pPr>
    <w:rPr>
      <w:rFonts w:eastAsia="Times New Roman" w:cs="Times New Roman"/>
      <w:sz w:val="19"/>
      <w:szCs w:val="24"/>
    </w:rPr>
  </w:style>
  <w:style w:type="paragraph" w:customStyle="1" w:styleId="44332CC97D204551AAA049949B963D1C1">
    <w:name w:val="44332CC97D204551AAA049949B963D1C1"/>
    <w:rsid w:val="00051A0B"/>
    <w:pPr>
      <w:spacing w:after="0" w:line="240" w:lineRule="auto"/>
    </w:pPr>
    <w:rPr>
      <w:rFonts w:eastAsia="Times New Roman" w:cs="Times New Roman"/>
      <w:sz w:val="19"/>
      <w:szCs w:val="24"/>
    </w:rPr>
  </w:style>
  <w:style w:type="paragraph" w:customStyle="1" w:styleId="B9FCACBA28874B7199E096A1BA1DCA9D">
    <w:name w:val="B9FCACBA28874B7199E096A1BA1DCA9D"/>
    <w:rsid w:val="00051A0B"/>
    <w:pPr>
      <w:spacing w:after="0" w:line="240" w:lineRule="auto"/>
    </w:pPr>
    <w:rPr>
      <w:rFonts w:eastAsia="Times New Roman" w:cs="Times New Roman"/>
      <w:sz w:val="19"/>
      <w:szCs w:val="24"/>
    </w:rPr>
  </w:style>
  <w:style w:type="paragraph" w:customStyle="1" w:styleId="1B7F3DBCDA4B4545B6F2B22D49125389">
    <w:name w:val="1B7F3DBCDA4B4545B6F2B22D49125389"/>
    <w:rsid w:val="00051A0B"/>
    <w:pPr>
      <w:spacing w:after="0" w:line="240" w:lineRule="auto"/>
    </w:pPr>
    <w:rPr>
      <w:rFonts w:eastAsia="Times New Roman" w:cs="Times New Roman"/>
      <w:sz w:val="19"/>
      <w:szCs w:val="24"/>
    </w:rPr>
  </w:style>
  <w:style w:type="paragraph" w:customStyle="1" w:styleId="FBD892FF08F946698F014AC773B16DAA">
    <w:name w:val="FBD892FF08F946698F014AC773B16DAA"/>
    <w:rsid w:val="00051A0B"/>
    <w:pPr>
      <w:spacing w:after="0" w:line="240" w:lineRule="auto"/>
    </w:pPr>
    <w:rPr>
      <w:rFonts w:eastAsia="Times New Roman" w:cs="Times New Roman"/>
      <w:sz w:val="19"/>
      <w:szCs w:val="24"/>
    </w:rPr>
  </w:style>
  <w:style w:type="paragraph" w:customStyle="1" w:styleId="757D99C3F0D046569E3248A75C7D2691">
    <w:name w:val="757D99C3F0D046569E3248A75C7D2691"/>
    <w:rsid w:val="00051A0B"/>
    <w:pPr>
      <w:spacing w:after="0" w:line="240" w:lineRule="auto"/>
    </w:pPr>
    <w:rPr>
      <w:rFonts w:eastAsia="Times New Roman" w:cs="Times New Roman"/>
      <w:sz w:val="19"/>
      <w:szCs w:val="24"/>
    </w:rPr>
  </w:style>
  <w:style w:type="paragraph" w:customStyle="1" w:styleId="138E1F49CC684FF8A4E0A05C73071BD9">
    <w:name w:val="138E1F49CC684FF8A4E0A05C73071BD9"/>
    <w:rsid w:val="00051A0B"/>
    <w:pPr>
      <w:spacing w:after="0" w:line="240" w:lineRule="auto"/>
    </w:pPr>
    <w:rPr>
      <w:rFonts w:eastAsia="Times New Roman" w:cs="Times New Roman"/>
      <w:sz w:val="19"/>
      <w:szCs w:val="24"/>
    </w:rPr>
  </w:style>
  <w:style w:type="paragraph" w:customStyle="1" w:styleId="3C8585D87CE14A088CBB15D6DF10C206">
    <w:name w:val="3C8585D87CE14A088CBB15D6DF10C206"/>
    <w:rsid w:val="00051A0B"/>
    <w:pPr>
      <w:spacing w:after="0" w:line="240" w:lineRule="auto"/>
    </w:pPr>
    <w:rPr>
      <w:rFonts w:eastAsia="Times New Roman" w:cs="Times New Roman"/>
      <w:sz w:val="19"/>
      <w:szCs w:val="24"/>
    </w:rPr>
  </w:style>
  <w:style w:type="paragraph" w:customStyle="1" w:styleId="9764F53B2AE44911B7D2D16900B1E56B">
    <w:name w:val="9764F53B2AE44911B7D2D16900B1E56B"/>
    <w:rsid w:val="00051A0B"/>
    <w:pPr>
      <w:spacing w:after="0" w:line="240" w:lineRule="auto"/>
    </w:pPr>
    <w:rPr>
      <w:rFonts w:eastAsia="Times New Roman" w:cs="Times New Roman"/>
      <w:sz w:val="19"/>
      <w:szCs w:val="24"/>
    </w:rPr>
  </w:style>
  <w:style w:type="paragraph" w:customStyle="1" w:styleId="EAA0BEFA3E7047D9BF9E6A7731B7FE7D">
    <w:name w:val="EAA0BEFA3E7047D9BF9E6A7731B7FE7D"/>
    <w:rsid w:val="00051A0B"/>
    <w:pPr>
      <w:spacing w:after="0" w:line="240" w:lineRule="auto"/>
    </w:pPr>
    <w:rPr>
      <w:rFonts w:eastAsia="Times New Roman" w:cs="Times New Roman"/>
      <w:sz w:val="19"/>
      <w:szCs w:val="24"/>
    </w:rPr>
  </w:style>
  <w:style w:type="paragraph" w:customStyle="1" w:styleId="1E31008509FE4B20AE86E102934E4AC2">
    <w:name w:val="1E31008509FE4B20AE86E102934E4AC2"/>
    <w:rsid w:val="00051A0B"/>
    <w:pPr>
      <w:spacing w:after="0" w:line="240" w:lineRule="auto"/>
    </w:pPr>
    <w:rPr>
      <w:rFonts w:eastAsia="Times New Roman" w:cs="Times New Roman"/>
      <w:sz w:val="19"/>
      <w:szCs w:val="24"/>
    </w:rPr>
  </w:style>
  <w:style w:type="paragraph" w:customStyle="1" w:styleId="F5A2B2D69BBC4863A47FBBE34D47603A">
    <w:name w:val="F5A2B2D69BBC4863A47FBBE34D47603A"/>
    <w:rsid w:val="00051A0B"/>
    <w:pPr>
      <w:spacing w:after="0" w:line="240" w:lineRule="auto"/>
    </w:pPr>
    <w:rPr>
      <w:rFonts w:eastAsia="Times New Roman" w:cs="Times New Roman"/>
      <w:sz w:val="19"/>
      <w:szCs w:val="24"/>
    </w:rPr>
  </w:style>
  <w:style w:type="paragraph" w:customStyle="1" w:styleId="0CB81F0B8E2B45659152D2000F79B59F">
    <w:name w:val="0CB81F0B8E2B45659152D2000F79B59F"/>
    <w:rsid w:val="00051A0B"/>
    <w:pPr>
      <w:spacing w:after="0" w:line="240" w:lineRule="auto"/>
    </w:pPr>
    <w:rPr>
      <w:rFonts w:eastAsia="Times New Roman" w:cs="Times New Roman"/>
      <w:sz w:val="19"/>
      <w:szCs w:val="24"/>
    </w:rPr>
  </w:style>
  <w:style w:type="paragraph" w:customStyle="1" w:styleId="48F2896E016D4A8D93A6CE7F56A93851">
    <w:name w:val="48F2896E016D4A8D93A6CE7F56A93851"/>
    <w:rsid w:val="00051A0B"/>
    <w:pPr>
      <w:spacing w:after="0" w:line="240" w:lineRule="auto"/>
    </w:pPr>
    <w:rPr>
      <w:rFonts w:eastAsia="Times New Roman" w:cs="Times New Roman"/>
      <w:sz w:val="19"/>
      <w:szCs w:val="24"/>
    </w:rPr>
  </w:style>
  <w:style w:type="paragraph" w:customStyle="1" w:styleId="69B2916863B94A61B585FEE89F695CCE1">
    <w:name w:val="69B2916863B94A61B585FEE89F695CCE1"/>
    <w:rsid w:val="00051A0B"/>
    <w:pPr>
      <w:spacing w:after="0" w:line="240" w:lineRule="auto"/>
    </w:pPr>
    <w:rPr>
      <w:rFonts w:eastAsia="Times New Roman" w:cs="Times New Roman"/>
      <w:sz w:val="19"/>
      <w:szCs w:val="24"/>
    </w:rPr>
  </w:style>
  <w:style w:type="paragraph" w:customStyle="1" w:styleId="ADB5DECAA428477E9A088BF1BC49A68D">
    <w:name w:val="ADB5DECAA428477E9A088BF1BC49A68D"/>
    <w:rsid w:val="00051A0B"/>
    <w:pPr>
      <w:spacing w:after="0" w:line="240" w:lineRule="auto"/>
    </w:pPr>
    <w:rPr>
      <w:rFonts w:eastAsia="Times New Roman" w:cs="Times New Roman"/>
      <w:sz w:val="19"/>
      <w:szCs w:val="24"/>
    </w:rPr>
  </w:style>
  <w:style w:type="paragraph" w:customStyle="1" w:styleId="6D40FB42565943399DA0BCAF5A3230D11">
    <w:name w:val="6D40FB42565943399DA0BCAF5A3230D11"/>
    <w:rsid w:val="00051A0B"/>
    <w:pPr>
      <w:spacing w:after="0" w:line="240" w:lineRule="auto"/>
    </w:pPr>
    <w:rPr>
      <w:rFonts w:eastAsia="Times New Roman" w:cs="Times New Roman"/>
      <w:sz w:val="19"/>
      <w:szCs w:val="24"/>
    </w:rPr>
  </w:style>
  <w:style w:type="paragraph" w:customStyle="1" w:styleId="C91992604BB14C1599473940EA7535E81">
    <w:name w:val="C91992604BB14C1599473940EA7535E81"/>
    <w:rsid w:val="00051A0B"/>
    <w:pPr>
      <w:spacing w:after="0" w:line="240" w:lineRule="auto"/>
    </w:pPr>
    <w:rPr>
      <w:rFonts w:eastAsia="Times New Roman" w:cs="Times New Roman"/>
      <w:sz w:val="19"/>
      <w:szCs w:val="24"/>
    </w:rPr>
  </w:style>
  <w:style w:type="paragraph" w:customStyle="1" w:styleId="D870A89900254583AAD8ECFA4F645F7A1">
    <w:name w:val="D870A89900254583AAD8ECFA4F645F7A1"/>
    <w:rsid w:val="00051A0B"/>
    <w:pPr>
      <w:spacing w:after="0" w:line="240" w:lineRule="auto"/>
    </w:pPr>
    <w:rPr>
      <w:rFonts w:eastAsia="Times New Roman" w:cs="Times New Roman"/>
      <w:sz w:val="19"/>
      <w:szCs w:val="24"/>
    </w:rPr>
  </w:style>
  <w:style w:type="paragraph" w:customStyle="1" w:styleId="27BB10BE273C45538F1BB2F32A3719D02">
    <w:name w:val="27BB10BE273C45538F1BB2F32A3719D02"/>
    <w:rsid w:val="00051A0B"/>
    <w:pPr>
      <w:spacing w:after="0" w:line="240" w:lineRule="auto"/>
    </w:pPr>
    <w:rPr>
      <w:rFonts w:eastAsia="Times New Roman" w:cs="Times New Roman"/>
      <w:sz w:val="19"/>
      <w:szCs w:val="24"/>
    </w:rPr>
  </w:style>
  <w:style w:type="paragraph" w:customStyle="1" w:styleId="1A4EF7037551471390E6F1DE8211202E2">
    <w:name w:val="1A4EF7037551471390E6F1DE8211202E2"/>
    <w:rsid w:val="00051A0B"/>
    <w:pPr>
      <w:spacing w:after="0" w:line="240" w:lineRule="auto"/>
    </w:pPr>
    <w:rPr>
      <w:rFonts w:eastAsia="Times New Roman" w:cs="Times New Roman"/>
      <w:sz w:val="19"/>
      <w:szCs w:val="24"/>
    </w:rPr>
  </w:style>
  <w:style w:type="paragraph" w:customStyle="1" w:styleId="EEDD52B94C4A4353A227EB0F1FA251F52">
    <w:name w:val="EEDD52B94C4A4353A227EB0F1FA251F52"/>
    <w:rsid w:val="00051A0B"/>
    <w:pPr>
      <w:spacing w:after="0" w:line="240" w:lineRule="auto"/>
    </w:pPr>
    <w:rPr>
      <w:rFonts w:eastAsia="Times New Roman" w:cs="Times New Roman"/>
      <w:sz w:val="19"/>
      <w:szCs w:val="24"/>
    </w:rPr>
  </w:style>
  <w:style w:type="paragraph" w:customStyle="1" w:styleId="A41A0B2233D5405B8D1F81BD0AEB476E2">
    <w:name w:val="A41A0B2233D5405B8D1F81BD0AEB476E2"/>
    <w:rsid w:val="00051A0B"/>
    <w:pPr>
      <w:spacing w:after="0" w:line="240" w:lineRule="auto"/>
    </w:pPr>
    <w:rPr>
      <w:rFonts w:eastAsia="Times New Roman" w:cs="Times New Roman"/>
      <w:sz w:val="19"/>
      <w:szCs w:val="24"/>
    </w:rPr>
  </w:style>
  <w:style w:type="paragraph" w:customStyle="1" w:styleId="1B7E4F45A0E24391AEEA8DD99BAB73CD2">
    <w:name w:val="1B7E4F45A0E24391AEEA8DD99BAB73CD2"/>
    <w:rsid w:val="00051A0B"/>
    <w:pPr>
      <w:spacing w:after="0" w:line="240" w:lineRule="auto"/>
    </w:pPr>
    <w:rPr>
      <w:rFonts w:eastAsia="Times New Roman" w:cs="Times New Roman"/>
      <w:sz w:val="19"/>
      <w:szCs w:val="24"/>
    </w:rPr>
  </w:style>
  <w:style w:type="paragraph" w:customStyle="1" w:styleId="D79D7BCAF10E45D395B45365A64FDCF42">
    <w:name w:val="D79D7BCAF10E45D395B45365A64FDCF42"/>
    <w:rsid w:val="00051A0B"/>
    <w:pPr>
      <w:spacing w:after="0" w:line="240" w:lineRule="auto"/>
    </w:pPr>
    <w:rPr>
      <w:rFonts w:eastAsia="Times New Roman" w:cs="Times New Roman"/>
      <w:sz w:val="19"/>
      <w:szCs w:val="24"/>
    </w:rPr>
  </w:style>
  <w:style w:type="paragraph" w:customStyle="1" w:styleId="E47B772428114310BC353F4C8DA709532">
    <w:name w:val="E47B772428114310BC353F4C8DA709532"/>
    <w:rsid w:val="00051A0B"/>
    <w:pPr>
      <w:spacing w:after="0" w:line="240" w:lineRule="auto"/>
    </w:pPr>
    <w:rPr>
      <w:rFonts w:eastAsia="Times New Roman" w:cs="Times New Roman"/>
      <w:sz w:val="19"/>
      <w:szCs w:val="24"/>
    </w:rPr>
  </w:style>
  <w:style w:type="paragraph" w:customStyle="1" w:styleId="764255A368C04C069920F7E87B0881D71">
    <w:name w:val="764255A368C04C069920F7E87B0881D71"/>
    <w:rsid w:val="00051A0B"/>
    <w:pPr>
      <w:spacing w:after="0" w:line="240" w:lineRule="auto"/>
    </w:pPr>
    <w:rPr>
      <w:rFonts w:eastAsia="Times New Roman" w:cs="Times New Roman"/>
      <w:sz w:val="19"/>
      <w:szCs w:val="24"/>
    </w:rPr>
  </w:style>
  <w:style w:type="paragraph" w:customStyle="1" w:styleId="E1CF9ED89CAD4B2DB603AAF5C76A9C291">
    <w:name w:val="E1CF9ED89CAD4B2DB603AAF5C76A9C291"/>
    <w:rsid w:val="00051A0B"/>
    <w:pPr>
      <w:spacing w:after="0" w:line="240" w:lineRule="auto"/>
    </w:pPr>
    <w:rPr>
      <w:rFonts w:eastAsia="Times New Roman" w:cs="Times New Roman"/>
      <w:sz w:val="19"/>
      <w:szCs w:val="24"/>
    </w:rPr>
  </w:style>
  <w:style w:type="paragraph" w:customStyle="1" w:styleId="9B7546F7585B41ABBF6DDA4353C210A41">
    <w:name w:val="9B7546F7585B41ABBF6DDA4353C210A41"/>
    <w:rsid w:val="00051A0B"/>
    <w:pPr>
      <w:spacing w:after="0" w:line="240" w:lineRule="auto"/>
    </w:pPr>
    <w:rPr>
      <w:rFonts w:eastAsia="Times New Roman" w:cs="Times New Roman"/>
      <w:sz w:val="19"/>
      <w:szCs w:val="24"/>
    </w:rPr>
  </w:style>
  <w:style w:type="paragraph" w:customStyle="1" w:styleId="44332CC97D204551AAA049949B963D1C2">
    <w:name w:val="44332CC97D204551AAA049949B963D1C2"/>
    <w:rsid w:val="00051A0B"/>
    <w:pPr>
      <w:spacing w:after="0" w:line="240" w:lineRule="auto"/>
    </w:pPr>
    <w:rPr>
      <w:rFonts w:eastAsia="Times New Roman" w:cs="Times New Roman"/>
      <w:sz w:val="19"/>
      <w:szCs w:val="24"/>
    </w:rPr>
  </w:style>
  <w:style w:type="paragraph" w:customStyle="1" w:styleId="B9FCACBA28874B7199E096A1BA1DCA9D1">
    <w:name w:val="B9FCACBA28874B7199E096A1BA1DCA9D1"/>
    <w:rsid w:val="00051A0B"/>
    <w:pPr>
      <w:spacing w:after="0" w:line="240" w:lineRule="auto"/>
    </w:pPr>
    <w:rPr>
      <w:rFonts w:eastAsia="Times New Roman" w:cs="Times New Roman"/>
      <w:sz w:val="19"/>
      <w:szCs w:val="24"/>
    </w:rPr>
  </w:style>
  <w:style w:type="paragraph" w:customStyle="1" w:styleId="1B7F3DBCDA4B4545B6F2B22D491253891">
    <w:name w:val="1B7F3DBCDA4B4545B6F2B22D491253891"/>
    <w:rsid w:val="00051A0B"/>
    <w:pPr>
      <w:spacing w:after="0" w:line="240" w:lineRule="auto"/>
    </w:pPr>
    <w:rPr>
      <w:rFonts w:eastAsia="Times New Roman" w:cs="Times New Roman"/>
      <w:sz w:val="19"/>
      <w:szCs w:val="24"/>
    </w:rPr>
  </w:style>
  <w:style w:type="paragraph" w:customStyle="1" w:styleId="FBD892FF08F946698F014AC773B16DAA1">
    <w:name w:val="FBD892FF08F946698F014AC773B16DAA1"/>
    <w:rsid w:val="00051A0B"/>
    <w:pPr>
      <w:spacing w:after="0" w:line="240" w:lineRule="auto"/>
    </w:pPr>
    <w:rPr>
      <w:rFonts w:eastAsia="Times New Roman" w:cs="Times New Roman"/>
      <w:sz w:val="19"/>
      <w:szCs w:val="24"/>
    </w:rPr>
  </w:style>
  <w:style w:type="paragraph" w:customStyle="1" w:styleId="757D99C3F0D046569E3248A75C7D26911">
    <w:name w:val="757D99C3F0D046569E3248A75C7D26911"/>
    <w:rsid w:val="00051A0B"/>
    <w:pPr>
      <w:spacing w:after="0" w:line="240" w:lineRule="auto"/>
    </w:pPr>
    <w:rPr>
      <w:rFonts w:eastAsia="Times New Roman" w:cs="Times New Roman"/>
      <w:sz w:val="19"/>
      <w:szCs w:val="24"/>
    </w:rPr>
  </w:style>
  <w:style w:type="paragraph" w:customStyle="1" w:styleId="138E1F49CC684FF8A4E0A05C73071BD91">
    <w:name w:val="138E1F49CC684FF8A4E0A05C73071BD91"/>
    <w:rsid w:val="00051A0B"/>
    <w:pPr>
      <w:spacing w:after="0" w:line="240" w:lineRule="auto"/>
    </w:pPr>
    <w:rPr>
      <w:rFonts w:eastAsia="Times New Roman" w:cs="Times New Roman"/>
      <w:sz w:val="19"/>
      <w:szCs w:val="24"/>
    </w:rPr>
  </w:style>
  <w:style w:type="paragraph" w:customStyle="1" w:styleId="3C8585D87CE14A088CBB15D6DF10C2061">
    <w:name w:val="3C8585D87CE14A088CBB15D6DF10C2061"/>
    <w:rsid w:val="00051A0B"/>
    <w:pPr>
      <w:spacing w:after="0" w:line="240" w:lineRule="auto"/>
    </w:pPr>
    <w:rPr>
      <w:rFonts w:eastAsia="Times New Roman" w:cs="Times New Roman"/>
      <w:sz w:val="19"/>
      <w:szCs w:val="24"/>
    </w:rPr>
  </w:style>
  <w:style w:type="paragraph" w:customStyle="1" w:styleId="9764F53B2AE44911B7D2D16900B1E56B1">
    <w:name w:val="9764F53B2AE44911B7D2D16900B1E56B1"/>
    <w:rsid w:val="00051A0B"/>
    <w:pPr>
      <w:spacing w:after="0" w:line="240" w:lineRule="auto"/>
    </w:pPr>
    <w:rPr>
      <w:rFonts w:eastAsia="Times New Roman" w:cs="Times New Roman"/>
      <w:sz w:val="19"/>
      <w:szCs w:val="24"/>
    </w:rPr>
  </w:style>
  <w:style w:type="paragraph" w:customStyle="1" w:styleId="EAA0BEFA3E7047D9BF9E6A7731B7FE7D1">
    <w:name w:val="EAA0BEFA3E7047D9BF9E6A7731B7FE7D1"/>
    <w:rsid w:val="00051A0B"/>
    <w:pPr>
      <w:spacing w:after="0" w:line="240" w:lineRule="auto"/>
    </w:pPr>
    <w:rPr>
      <w:rFonts w:eastAsia="Times New Roman" w:cs="Times New Roman"/>
      <w:sz w:val="19"/>
      <w:szCs w:val="24"/>
    </w:rPr>
  </w:style>
  <w:style w:type="paragraph" w:customStyle="1" w:styleId="1E31008509FE4B20AE86E102934E4AC21">
    <w:name w:val="1E31008509FE4B20AE86E102934E4AC21"/>
    <w:rsid w:val="00051A0B"/>
    <w:pPr>
      <w:spacing w:after="0" w:line="240" w:lineRule="auto"/>
    </w:pPr>
    <w:rPr>
      <w:rFonts w:eastAsia="Times New Roman" w:cs="Times New Roman"/>
      <w:sz w:val="19"/>
      <w:szCs w:val="24"/>
    </w:rPr>
  </w:style>
  <w:style w:type="paragraph" w:customStyle="1" w:styleId="F5A2B2D69BBC4863A47FBBE34D47603A1">
    <w:name w:val="F5A2B2D69BBC4863A47FBBE34D47603A1"/>
    <w:rsid w:val="00051A0B"/>
    <w:pPr>
      <w:spacing w:after="0" w:line="240" w:lineRule="auto"/>
    </w:pPr>
    <w:rPr>
      <w:rFonts w:eastAsia="Times New Roman" w:cs="Times New Roman"/>
      <w:sz w:val="19"/>
      <w:szCs w:val="24"/>
    </w:rPr>
  </w:style>
  <w:style w:type="paragraph" w:customStyle="1" w:styleId="0CB81F0B8E2B45659152D2000F79B59F1">
    <w:name w:val="0CB81F0B8E2B45659152D2000F79B59F1"/>
    <w:rsid w:val="00051A0B"/>
    <w:pPr>
      <w:spacing w:after="0" w:line="240" w:lineRule="auto"/>
    </w:pPr>
    <w:rPr>
      <w:rFonts w:eastAsia="Times New Roman" w:cs="Times New Roman"/>
      <w:sz w:val="19"/>
      <w:szCs w:val="24"/>
    </w:rPr>
  </w:style>
  <w:style w:type="paragraph" w:customStyle="1" w:styleId="48F2896E016D4A8D93A6CE7F56A938511">
    <w:name w:val="48F2896E016D4A8D93A6CE7F56A938511"/>
    <w:rsid w:val="00051A0B"/>
    <w:pPr>
      <w:spacing w:after="0" w:line="240" w:lineRule="auto"/>
    </w:pPr>
    <w:rPr>
      <w:rFonts w:eastAsia="Times New Roman" w:cs="Times New Roman"/>
      <w:sz w:val="19"/>
      <w:szCs w:val="24"/>
    </w:rPr>
  </w:style>
  <w:style w:type="paragraph" w:customStyle="1" w:styleId="69B2916863B94A61B585FEE89F695CCE2">
    <w:name w:val="69B2916863B94A61B585FEE89F695CCE2"/>
    <w:rsid w:val="00051A0B"/>
    <w:pPr>
      <w:spacing w:after="0" w:line="240" w:lineRule="auto"/>
    </w:pPr>
    <w:rPr>
      <w:rFonts w:eastAsia="Times New Roman" w:cs="Times New Roman"/>
      <w:sz w:val="19"/>
      <w:szCs w:val="24"/>
    </w:rPr>
  </w:style>
  <w:style w:type="paragraph" w:customStyle="1" w:styleId="ADB5DECAA428477E9A088BF1BC49A68D1">
    <w:name w:val="ADB5DECAA428477E9A088BF1BC49A68D1"/>
    <w:rsid w:val="00051A0B"/>
    <w:pPr>
      <w:spacing w:after="0" w:line="240" w:lineRule="auto"/>
    </w:pPr>
    <w:rPr>
      <w:rFonts w:eastAsia="Times New Roman" w:cs="Times New Roman"/>
      <w:sz w:val="19"/>
      <w:szCs w:val="24"/>
    </w:rPr>
  </w:style>
  <w:style w:type="paragraph" w:customStyle="1" w:styleId="6D40FB42565943399DA0BCAF5A3230D12">
    <w:name w:val="6D40FB42565943399DA0BCAF5A3230D12"/>
    <w:rsid w:val="00051A0B"/>
    <w:pPr>
      <w:spacing w:after="0" w:line="240" w:lineRule="auto"/>
    </w:pPr>
    <w:rPr>
      <w:rFonts w:eastAsia="Times New Roman" w:cs="Times New Roman"/>
      <w:sz w:val="19"/>
      <w:szCs w:val="24"/>
    </w:rPr>
  </w:style>
  <w:style w:type="paragraph" w:customStyle="1" w:styleId="C91992604BB14C1599473940EA7535E82">
    <w:name w:val="C91992604BB14C1599473940EA7535E82"/>
    <w:rsid w:val="00051A0B"/>
    <w:pPr>
      <w:spacing w:after="0" w:line="240" w:lineRule="auto"/>
    </w:pPr>
    <w:rPr>
      <w:rFonts w:eastAsia="Times New Roman" w:cs="Times New Roman"/>
      <w:sz w:val="19"/>
      <w:szCs w:val="24"/>
    </w:rPr>
  </w:style>
  <w:style w:type="paragraph" w:customStyle="1" w:styleId="D870A89900254583AAD8ECFA4F645F7A2">
    <w:name w:val="D870A89900254583AAD8ECFA4F645F7A2"/>
    <w:rsid w:val="00051A0B"/>
    <w:pPr>
      <w:spacing w:after="0" w:line="240" w:lineRule="auto"/>
    </w:pPr>
    <w:rPr>
      <w:rFonts w:eastAsia="Times New Roman" w:cs="Times New Roman"/>
      <w:sz w:val="19"/>
      <w:szCs w:val="24"/>
    </w:rPr>
  </w:style>
  <w:style w:type="paragraph" w:customStyle="1" w:styleId="27BB10BE273C45538F1BB2F32A3719D03">
    <w:name w:val="27BB10BE273C45538F1BB2F32A3719D03"/>
    <w:rsid w:val="00051A0B"/>
    <w:pPr>
      <w:spacing w:after="0" w:line="240" w:lineRule="auto"/>
    </w:pPr>
    <w:rPr>
      <w:rFonts w:eastAsia="Times New Roman" w:cs="Times New Roman"/>
      <w:sz w:val="19"/>
      <w:szCs w:val="24"/>
    </w:rPr>
  </w:style>
  <w:style w:type="paragraph" w:customStyle="1" w:styleId="1A4EF7037551471390E6F1DE8211202E3">
    <w:name w:val="1A4EF7037551471390E6F1DE8211202E3"/>
    <w:rsid w:val="00051A0B"/>
    <w:pPr>
      <w:spacing w:after="0" w:line="240" w:lineRule="auto"/>
    </w:pPr>
    <w:rPr>
      <w:rFonts w:eastAsia="Times New Roman" w:cs="Times New Roman"/>
      <w:sz w:val="19"/>
      <w:szCs w:val="24"/>
    </w:rPr>
  </w:style>
  <w:style w:type="paragraph" w:customStyle="1" w:styleId="EEDD52B94C4A4353A227EB0F1FA251F53">
    <w:name w:val="EEDD52B94C4A4353A227EB0F1FA251F53"/>
    <w:rsid w:val="00051A0B"/>
    <w:pPr>
      <w:spacing w:after="0" w:line="240" w:lineRule="auto"/>
    </w:pPr>
    <w:rPr>
      <w:rFonts w:eastAsia="Times New Roman" w:cs="Times New Roman"/>
      <w:sz w:val="19"/>
      <w:szCs w:val="24"/>
    </w:rPr>
  </w:style>
  <w:style w:type="paragraph" w:customStyle="1" w:styleId="A41A0B2233D5405B8D1F81BD0AEB476E3">
    <w:name w:val="A41A0B2233D5405B8D1F81BD0AEB476E3"/>
    <w:rsid w:val="00051A0B"/>
    <w:pPr>
      <w:spacing w:after="0" w:line="240" w:lineRule="auto"/>
    </w:pPr>
    <w:rPr>
      <w:rFonts w:eastAsia="Times New Roman" w:cs="Times New Roman"/>
      <w:sz w:val="19"/>
      <w:szCs w:val="24"/>
    </w:rPr>
  </w:style>
  <w:style w:type="paragraph" w:customStyle="1" w:styleId="1B7E4F45A0E24391AEEA8DD99BAB73CD3">
    <w:name w:val="1B7E4F45A0E24391AEEA8DD99BAB73CD3"/>
    <w:rsid w:val="00051A0B"/>
    <w:pPr>
      <w:spacing w:after="0" w:line="240" w:lineRule="auto"/>
    </w:pPr>
    <w:rPr>
      <w:rFonts w:eastAsia="Times New Roman" w:cs="Times New Roman"/>
      <w:sz w:val="19"/>
      <w:szCs w:val="24"/>
    </w:rPr>
  </w:style>
  <w:style w:type="paragraph" w:customStyle="1" w:styleId="D79D7BCAF10E45D395B45365A64FDCF43">
    <w:name w:val="D79D7BCAF10E45D395B45365A64FDCF43"/>
    <w:rsid w:val="00051A0B"/>
    <w:pPr>
      <w:spacing w:after="0" w:line="240" w:lineRule="auto"/>
    </w:pPr>
    <w:rPr>
      <w:rFonts w:eastAsia="Times New Roman" w:cs="Times New Roman"/>
      <w:sz w:val="19"/>
      <w:szCs w:val="24"/>
    </w:rPr>
  </w:style>
  <w:style w:type="paragraph" w:customStyle="1" w:styleId="E47B772428114310BC353F4C8DA709533">
    <w:name w:val="E47B772428114310BC353F4C8DA709533"/>
    <w:rsid w:val="00051A0B"/>
    <w:pPr>
      <w:spacing w:after="0" w:line="240" w:lineRule="auto"/>
    </w:pPr>
    <w:rPr>
      <w:rFonts w:eastAsia="Times New Roman" w:cs="Times New Roman"/>
      <w:sz w:val="19"/>
      <w:szCs w:val="24"/>
    </w:rPr>
  </w:style>
  <w:style w:type="paragraph" w:customStyle="1" w:styleId="764255A368C04C069920F7E87B0881D72">
    <w:name w:val="764255A368C04C069920F7E87B0881D72"/>
    <w:rsid w:val="00051A0B"/>
    <w:pPr>
      <w:spacing w:after="0" w:line="240" w:lineRule="auto"/>
    </w:pPr>
    <w:rPr>
      <w:rFonts w:eastAsia="Times New Roman" w:cs="Times New Roman"/>
      <w:sz w:val="19"/>
      <w:szCs w:val="24"/>
    </w:rPr>
  </w:style>
  <w:style w:type="paragraph" w:customStyle="1" w:styleId="E1CF9ED89CAD4B2DB603AAF5C76A9C292">
    <w:name w:val="E1CF9ED89CAD4B2DB603AAF5C76A9C292"/>
    <w:rsid w:val="00051A0B"/>
    <w:pPr>
      <w:spacing w:after="0" w:line="240" w:lineRule="auto"/>
    </w:pPr>
    <w:rPr>
      <w:rFonts w:eastAsia="Times New Roman" w:cs="Times New Roman"/>
      <w:sz w:val="19"/>
      <w:szCs w:val="24"/>
    </w:rPr>
  </w:style>
  <w:style w:type="paragraph" w:customStyle="1" w:styleId="9B7546F7585B41ABBF6DDA4353C210A42">
    <w:name w:val="9B7546F7585B41ABBF6DDA4353C210A42"/>
    <w:rsid w:val="00051A0B"/>
    <w:pPr>
      <w:spacing w:after="0" w:line="240" w:lineRule="auto"/>
    </w:pPr>
    <w:rPr>
      <w:rFonts w:eastAsia="Times New Roman" w:cs="Times New Roman"/>
      <w:sz w:val="19"/>
      <w:szCs w:val="24"/>
    </w:rPr>
  </w:style>
  <w:style w:type="paragraph" w:customStyle="1" w:styleId="44332CC97D204551AAA049949B963D1C3">
    <w:name w:val="44332CC97D204551AAA049949B963D1C3"/>
    <w:rsid w:val="00051A0B"/>
    <w:pPr>
      <w:spacing w:after="0" w:line="240" w:lineRule="auto"/>
    </w:pPr>
    <w:rPr>
      <w:rFonts w:eastAsia="Times New Roman" w:cs="Times New Roman"/>
      <w:sz w:val="19"/>
      <w:szCs w:val="24"/>
    </w:rPr>
  </w:style>
  <w:style w:type="paragraph" w:customStyle="1" w:styleId="B9FCACBA28874B7199E096A1BA1DCA9D2">
    <w:name w:val="B9FCACBA28874B7199E096A1BA1DCA9D2"/>
    <w:rsid w:val="00051A0B"/>
    <w:pPr>
      <w:spacing w:after="0" w:line="240" w:lineRule="auto"/>
    </w:pPr>
    <w:rPr>
      <w:rFonts w:eastAsia="Times New Roman" w:cs="Times New Roman"/>
      <w:sz w:val="19"/>
      <w:szCs w:val="24"/>
    </w:rPr>
  </w:style>
  <w:style w:type="paragraph" w:customStyle="1" w:styleId="1B7F3DBCDA4B4545B6F2B22D491253892">
    <w:name w:val="1B7F3DBCDA4B4545B6F2B22D491253892"/>
    <w:rsid w:val="00051A0B"/>
    <w:pPr>
      <w:spacing w:after="0" w:line="240" w:lineRule="auto"/>
    </w:pPr>
    <w:rPr>
      <w:rFonts w:eastAsia="Times New Roman" w:cs="Times New Roman"/>
      <w:sz w:val="19"/>
      <w:szCs w:val="24"/>
    </w:rPr>
  </w:style>
  <w:style w:type="paragraph" w:customStyle="1" w:styleId="FBD892FF08F946698F014AC773B16DAA2">
    <w:name w:val="FBD892FF08F946698F014AC773B16DAA2"/>
    <w:rsid w:val="00051A0B"/>
    <w:pPr>
      <w:spacing w:after="0" w:line="240" w:lineRule="auto"/>
    </w:pPr>
    <w:rPr>
      <w:rFonts w:eastAsia="Times New Roman" w:cs="Times New Roman"/>
      <w:sz w:val="19"/>
      <w:szCs w:val="24"/>
    </w:rPr>
  </w:style>
  <w:style w:type="paragraph" w:customStyle="1" w:styleId="757D99C3F0D046569E3248A75C7D26912">
    <w:name w:val="757D99C3F0D046569E3248A75C7D26912"/>
    <w:rsid w:val="00051A0B"/>
    <w:pPr>
      <w:spacing w:after="0" w:line="240" w:lineRule="auto"/>
    </w:pPr>
    <w:rPr>
      <w:rFonts w:eastAsia="Times New Roman" w:cs="Times New Roman"/>
      <w:sz w:val="19"/>
      <w:szCs w:val="24"/>
    </w:rPr>
  </w:style>
  <w:style w:type="paragraph" w:customStyle="1" w:styleId="138E1F49CC684FF8A4E0A05C73071BD92">
    <w:name w:val="138E1F49CC684FF8A4E0A05C73071BD92"/>
    <w:rsid w:val="00051A0B"/>
    <w:pPr>
      <w:spacing w:after="0" w:line="240" w:lineRule="auto"/>
    </w:pPr>
    <w:rPr>
      <w:rFonts w:eastAsia="Times New Roman" w:cs="Times New Roman"/>
      <w:sz w:val="19"/>
      <w:szCs w:val="24"/>
    </w:rPr>
  </w:style>
  <w:style w:type="paragraph" w:customStyle="1" w:styleId="3C8585D87CE14A088CBB15D6DF10C2062">
    <w:name w:val="3C8585D87CE14A088CBB15D6DF10C2062"/>
    <w:rsid w:val="00051A0B"/>
    <w:pPr>
      <w:spacing w:after="0" w:line="240" w:lineRule="auto"/>
    </w:pPr>
    <w:rPr>
      <w:rFonts w:eastAsia="Times New Roman" w:cs="Times New Roman"/>
      <w:sz w:val="19"/>
      <w:szCs w:val="24"/>
    </w:rPr>
  </w:style>
  <w:style w:type="paragraph" w:customStyle="1" w:styleId="9764F53B2AE44911B7D2D16900B1E56B2">
    <w:name w:val="9764F53B2AE44911B7D2D16900B1E56B2"/>
    <w:rsid w:val="00051A0B"/>
    <w:pPr>
      <w:spacing w:after="0" w:line="240" w:lineRule="auto"/>
    </w:pPr>
    <w:rPr>
      <w:rFonts w:eastAsia="Times New Roman" w:cs="Times New Roman"/>
      <w:sz w:val="19"/>
      <w:szCs w:val="24"/>
    </w:rPr>
  </w:style>
  <w:style w:type="paragraph" w:customStyle="1" w:styleId="EAA0BEFA3E7047D9BF9E6A7731B7FE7D2">
    <w:name w:val="EAA0BEFA3E7047D9BF9E6A7731B7FE7D2"/>
    <w:rsid w:val="00051A0B"/>
    <w:pPr>
      <w:spacing w:after="0" w:line="240" w:lineRule="auto"/>
    </w:pPr>
    <w:rPr>
      <w:rFonts w:eastAsia="Times New Roman" w:cs="Times New Roman"/>
      <w:sz w:val="19"/>
      <w:szCs w:val="24"/>
    </w:rPr>
  </w:style>
  <w:style w:type="paragraph" w:customStyle="1" w:styleId="1E31008509FE4B20AE86E102934E4AC22">
    <w:name w:val="1E31008509FE4B20AE86E102934E4AC22"/>
    <w:rsid w:val="00051A0B"/>
    <w:pPr>
      <w:spacing w:after="0" w:line="240" w:lineRule="auto"/>
    </w:pPr>
    <w:rPr>
      <w:rFonts w:eastAsia="Times New Roman" w:cs="Times New Roman"/>
      <w:sz w:val="19"/>
      <w:szCs w:val="24"/>
    </w:rPr>
  </w:style>
  <w:style w:type="paragraph" w:customStyle="1" w:styleId="F5A2B2D69BBC4863A47FBBE34D47603A2">
    <w:name w:val="F5A2B2D69BBC4863A47FBBE34D47603A2"/>
    <w:rsid w:val="00051A0B"/>
    <w:pPr>
      <w:spacing w:after="0" w:line="240" w:lineRule="auto"/>
    </w:pPr>
    <w:rPr>
      <w:rFonts w:eastAsia="Times New Roman" w:cs="Times New Roman"/>
      <w:sz w:val="19"/>
      <w:szCs w:val="24"/>
    </w:rPr>
  </w:style>
  <w:style w:type="paragraph" w:customStyle="1" w:styleId="0CB81F0B8E2B45659152D2000F79B59F2">
    <w:name w:val="0CB81F0B8E2B45659152D2000F79B59F2"/>
    <w:rsid w:val="00051A0B"/>
    <w:pPr>
      <w:spacing w:after="0" w:line="240" w:lineRule="auto"/>
    </w:pPr>
    <w:rPr>
      <w:rFonts w:eastAsia="Times New Roman" w:cs="Times New Roman"/>
      <w:sz w:val="19"/>
      <w:szCs w:val="24"/>
    </w:rPr>
  </w:style>
  <w:style w:type="paragraph" w:customStyle="1" w:styleId="48F2896E016D4A8D93A6CE7F56A938512">
    <w:name w:val="48F2896E016D4A8D93A6CE7F56A938512"/>
    <w:rsid w:val="00051A0B"/>
    <w:pPr>
      <w:spacing w:after="0" w:line="240" w:lineRule="auto"/>
    </w:pPr>
    <w:rPr>
      <w:rFonts w:eastAsia="Times New Roman" w:cs="Times New Roman"/>
      <w:sz w:val="19"/>
      <w:szCs w:val="24"/>
    </w:rPr>
  </w:style>
  <w:style w:type="paragraph" w:customStyle="1" w:styleId="69B2916863B94A61B585FEE89F695CCE3">
    <w:name w:val="69B2916863B94A61B585FEE89F695CCE3"/>
    <w:rsid w:val="00051A0B"/>
    <w:pPr>
      <w:spacing w:after="0" w:line="240" w:lineRule="auto"/>
    </w:pPr>
    <w:rPr>
      <w:rFonts w:eastAsia="Times New Roman" w:cs="Times New Roman"/>
      <w:sz w:val="19"/>
      <w:szCs w:val="24"/>
    </w:rPr>
  </w:style>
  <w:style w:type="paragraph" w:customStyle="1" w:styleId="ADB5DECAA428477E9A088BF1BC49A68D2">
    <w:name w:val="ADB5DECAA428477E9A088BF1BC49A68D2"/>
    <w:rsid w:val="00051A0B"/>
    <w:pPr>
      <w:spacing w:after="0" w:line="240" w:lineRule="auto"/>
    </w:pPr>
    <w:rPr>
      <w:rFonts w:eastAsia="Times New Roman" w:cs="Times New Roman"/>
      <w:sz w:val="19"/>
      <w:szCs w:val="24"/>
    </w:rPr>
  </w:style>
  <w:style w:type="paragraph" w:customStyle="1" w:styleId="CB8FA82030DE480A86ECF29444FCC754">
    <w:name w:val="CB8FA82030DE480A86ECF29444FCC754"/>
    <w:rsid w:val="00051A0B"/>
  </w:style>
  <w:style w:type="paragraph" w:customStyle="1" w:styleId="250C50DD112245F5A1A4D14210500DCC">
    <w:name w:val="250C50DD112245F5A1A4D14210500DCC"/>
    <w:rsid w:val="00051A0B"/>
  </w:style>
  <w:style w:type="paragraph" w:customStyle="1" w:styleId="6D40FB42565943399DA0BCAF5A3230D13">
    <w:name w:val="6D40FB42565943399DA0BCAF5A3230D13"/>
    <w:rsid w:val="00051A0B"/>
    <w:pPr>
      <w:spacing w:after="0" w:line="240" w:lineRule="auto"/>
    </w:pPr>
    <w:rPr>
      <w:rFonts w:eastAsia="Times New Roman" w:cs="Times New Roman"/>
      <w:sz w:val="19"/>
      <w:szCs w:val="24"/>
    </w:rPr>
  </w:style>
  <w:style w:type="paragraph" w:customStyle="1" w:styleId="C91992604BB14C1599473940EA7535E83">
    <w:name w:val="C91992604BB14C1599473940EA7535E83"/>
    <w:rsid w:val="00051A0B"/>
    <w:pPr>
      <w:spacing w:after="0" w:line="240" w:lineRule="auto"/>
    </w:pPr>
    <w:rPr>
      <w:rFonts w:eastAsia="Times New Roman" w:cs="Times New Roman"/>
      <w:sz w:val="19"/>
      <w:szCs w:val="24"/>
    </w:rPr>
  </w:style>
  <w:style w:type="paragraph" w:customStyle="1" w:styleId="D870A89900254583AAD8ECFA4F645F7A3">
    <w:name w:val="D870A89900254583AAD8ECFA4F645F7A3"/>
    <w:rsid w:val="00051A0B"/>
    <w:pPr>
      <w:spacing w:after="0" w:line="240" w:lineRule="auto"/>
    </w:pPr>
    <w:rPr>
      <w:rFonts w:eastAsia="Times New Roman" w:cs="Times New Roman"/>
      <w:sz w:val="19"/>
      <w:szCs w:val="24"/>
    </w:rPr>
  </w:style>
  <w:style w:type="paragraph" w:customStyle="1" w:styleId="250C50DD112245F5A1A4D14210500DCC1">
    <w:name w:val="250C50DD112245F5A1A4D14210500DCC1"/>
    <w:rsid w:val="00051A0B"/>
    <w:pPr>
      <w:spacing w:after="0" w:line="240" w:lineRule="auto"/>
    </w:pPr>
    <w:rPr>
      <w:rFonts w:eastAsia="Times New Roman" w:cs="Times New Roman"/>
      <w:sz w:val="19"/>
      <w:szCs w:val="24"/>
    </w:rPr>
  </w:style>
  <w:style w:type="paragraph" w:customStyle="1" w:styleId="27BB10BE273C45538F1BB2F32A3719D04">
    <w:name w:val="27BB10BE273C45538F1BB2F32A3719D04"/>
    <w:rsid w:val="00051A0B"/>
    <w:pPr>
      <w:spacing w:after="0" w:line="240" w:lineRule="auto"/>
    </w:pPr>
    <w:rPr>
      <w:rFonts w:eastAsia="Times New Roman" w:cs="Times New Roman"/>
      <w:sz w:val="19"/>
      <w:szCs w:val="24"/>
    </w:rPr>
  </w:style>
  <w:style w:type="paragraph" w:customStyle="1" w:styleId="1A4EF7037551471390E6F1DE8211202E4">
    <w:name w:val="1A4EF7037551471390E6F1DE8211202E4"/>
    <w:rsid w:val="00051A0B"/>
    <w:pPr>
      <w:spacing w:after="0" w:line="240" w:lineRule="auto"/>
    </w:pPr>
    <w:rPr>
      <w:rFonts w:eastAsia="Times New Roman" w:cs="Times New Roman"/>
      <w:sz w:val="19"/>
      <w:szCs w:val="24"/>
    </w:rPr>
  </w:style>
  <w:style w:type="paragraph" w:customStyle="1" w:styleId="EEDD52B94C4A4353A227EB0F1FA251F54">
    <w:name w:val="EEDD52B94C4A4353A227EB0F1FA251F54"/>
    <w:rsid w:val="00051A0B"/>
    <w:pPr>
      <w:spacing w:after="0" w:line="240" w:lineRule="auto"/>
    </w:pPr>
    <w:rPr>
      <w:rFonts w:eastAsia="Times New Roman" w:cs="Times New Roman"/>
      <w:sz w:val="19"/>
      <w:szCs w:val="24"/>
    </w:rPr>
  </w:style>
  <w:style w:type="paragraph" w:customStyle="1" w:styleId="A41A0B2233D5405B8D1F81BD0AEB476E4">
    <w:name w:val="A41A0B2233D5405B8D1F81BD0AEB476E4"/>
    <w:rsid w:val="00051A0B"/>
    <w:pPr>
      <w:spacing w:after="0" w:line="240" w:lineRule="auto"/>
    </w:pPr>
    <w:rPr>
      <w:rFonts w:eastAsia="Times New Roman" w:cs="Times New Roman"/>
      <w:sz w:val="19"/>
      <w:szCs w:val="24"/>
    </w:rPr>
  </w:style>
  <w:style w:type="paragraph" w:customStyle="1" w:styleId="1B7E4F45A0E24391AEEA8DD99BAB73CD4">
    <w:name w:val="1B7E4F45A0E24391AEEA8DD99BAB73CD4"/>
    <w:rsid w:val="00051A0B"/>
    <w:pPr>
      <w:spacing w:after="0" w:line="240" w:lineRule="auto"/>
    </w:pPr>
    <w:rPr>
      <w:rFonts w:eastAsia="Times New Roman" w:cs="Times New Roman"/>
      <w:sz w:val="19"/>
      <w:szCs w:val="24"/>
    </w:rPr>
  </w:style>
  <w:style w:type="paragraph" w:customStyle="1" w:styleId="D79D7BCAF10E45D395B45365A64FDCF44">
    <w:name w:val="D79D7BCAF10E45D395B45365A64FDCF44"/>
    <w:rsid w:val="00051A0B"/>
    <w:pPr>
      <w:spacing w:after="0" w:line="240" w:lineRule="auto"/>
    </w:pPr>
    <w:rPr>
      <w:rFonts w:eastAsia="Times New Roman" w:cs="Times New Roman"/>
      <w:sz w:val="19"/>
      <w:szCs w:val="24"/>
    </w:rPr>
  </w:style>
  <w:style w:type="paragraph" w:customStyle="1" w:styleId="E47B772428114310BC353F4C8DA709534">
    <w:name w:val="E47B772428114310BC353F4C8DA709534"/>
    <w:rsid w:val="00051A0B"/>
    <w:pPr>
      <w:spacing w:after="0" w:line="240" w:lineRule="auto"/>
    </w:pPr>
    <w:rPr>
      <w:rFonts w:eastAsia="Times New Roman" w:cs="Times New Roman"/>
      <w:sz w:val="19"/>
      <w:szCs w:val="24"/>
    </w:rPr>
  </w:style>
  <w:style w:type="paragraph" w:customStyle="1" w:styleId="764255A368C04C069920F7E87B0881D73">
    <w:name w:val="764255A368C04C069920F7E87B0881D73"/>
    <w:rsid w:val="00051A0B"/>
    <w:pPr>
      <w:spacing w:after="0" w:line="240" w:lineRule="auto"/>
    </w:pPr>
    <w:rPr>
      <w:rFonts w:eastAsia="Times New Roman" w:cs="Times New Roman"/>
      <w:sz w:val="19"/>
      <w:szCs w:val="24"/>
    </w:rPr>
  </w:style>
  <w:style w:type="paragraph" w:customStyle="1" w:styleId="E1CF9ED89CAD4B2DB603AAF5C76A9C293">
    <w:name w:val="E1CF9ED89CAD4B2DB603AAF5C76A9C293"/>
    <w:rsid w:val="00051A0B"/>
    <w:pPr>
      <w:spacing w:after="0" w:line="240" w:lineRule="auto"/>
    </w:pPr>
    <w:rPr>
      <w:rFonts w:eastAsia="Times New Roman" w:cs="Times New Roman"/>
      <w:sz w:val="19"/>
      <w:szCs w:val="24"/>
    </w:rPr>
  </w:style>
  <w:style w:type="paragraph" w:customStyle="1" w:styleId="9B7546F7585B41ABBF6DDA4353C210A43">
    <w:name w:val="9B7546F7585B41ABBF6DDA4353C210A43"/>
    <w:rsid w:val="00051A0B"/>
    <w:pPr>
      <w:spacing w:after="0" w:line="240" w:lineRule="auto"/>
    </w:pPr>
    <w:rPr>
      <w:rFonts w:eastAsia="Times New Roman" w:cs="Times New Roman"/>
      <w:sz w:val="19"/>
      <w:szCs w:val="24"/>
    </w:rPr>
  </w:style>
  <w:style w:type="paragraph" w:customStyle="1" w:styleId="44332CC97D204551AAA049949B963D1C4">
    <w:name w:val="44332CC97D204551AAA049949B963D1C4"/>
    <w:rsid w:val="00051A0B"/>
    <w:pPr>
      <w:spacing w:after="0" w:line="240" w:lineRule="auto"/>
    </w:pPr>
    <w:rPr>
      <w:rFonts w:eastAsia="Times New Roman" w:cs="Times New Roman"/>
      <w:sz w:val="19"/>
      <w:szCs w:val="24"/>
    </w:rPr>
  </w:style>
  <w:style w:type="paragraph" w:customStyle="1" w:styleId="B9FCACBA28874B7199E096A1BA1DCA9D3">
    <w:name w:val="B9FCACBA28874B7199E096A1BA1DCA9D3"/>
    <w:rsid w:val="00051A0B"/>
    <w:pPr>
      <w:spacing w:after="0" w:line="240" w:lineRule="auto"/>
    </w:pPr>
    <w:rPr>
      <w:rFonts w:eastAsia="Times New Roman" w:cs="Times New Roman"/>
      <w:sz w:val="19"/>
      <w:szCs w:val="24"/>
    </w:rPr>
  </w:style>
  <w:style w:type="paragraph" w:customStyle="1" w:styleId="1B7F3DBCDA4B4545B6F2B22D491253893">
    <w:name w:val="1B7F3DBCDA4B4545B6F2B22D491253893"/>
    <w:rsid w:val="00051A0B"/>
    <w:pPr>
      <w:spacing w:after="0" w:line="240" w:lineRule="auto"/>
    </w:pPr>
    <w:rPr>
      <w:rFonts w:eastAsia="Times New Roman" w:cs="Times New Roman"/>
      <w:sz w:val="19"/>
      <w:szCs w:val="24"/>
    </w:rPr>
  </w:style>
  <w:style w:type="paragraph" w:customStyle="1" w:styleId="FBD892FF08F946698F014AC773B16DAA3">
    <w:name w:val="FBD892FF08F946698F014AC773B16DAA3"/>
    <w:rsid w:val="00051A0B"/>
    <w:pPr>
      <w:spacing w:after="0" w:line="240" w:lineRule="auto"/>
    </w:pPr>
    <w:rPr>
      <w:rFonts w:eastAsia="Times New Roman" w:cs="Times New Roman"/>
      <w:sz w:val="19"/>
      <w:szCs w:val="24"/>
    </w:rPr>
  </w:style>
  <w:style w:type="paragraph" w:customStyle="1" w:styleId="757D99C3F0D046569E3248A75C7D26913">
    <w:name w:val="757D99C3F0D046569E3248A75C7D26913"/>
    <w:rsid w:val="00051A0B"/>
    <w:pPr>
      <w:spacing w:after="0" w:line="240" w:lineRule="auto"/>
    </w:pPr>
    <w:rPr>
      <w:rFonts w:eastAsia="Times New Roman" w:cs="Times New Roman"/>
      <w:sz w:val="19"/>
      <w:szCs w:val="24"/>
    </w:rPr>
  </w:style>
  <w:style w:type="paragraph" w:customStyle="1" w:styleId="138E1F49CC684FF8A4E0A05C73071BD93">
    <w:name w:val="138E1F49CC684FF8A4E0A05C73071BD93"/>
    <w:rsid w:val="00051A0B"/>
    <w:pPr>
      <w:spacing w:after="0" w:line="240" w:lineRule="auto"/>
    </w:pPr>
    <w:rPr>
      <w:rFonts w:eastAsia="Times New Roman" w:cs="Times New Roman"/>
      <w:sz w:val="19"/>
      <w:szCs w:val="24"/>
    </w:rPr>
  </w:style>
  <w:style w:type="paragraph" w:customStyle="1" w:styleId="3C8585D87CE14A088CBB15D6DF10C2063">
    <w:name w:val="3C8585D87CE14A088CBB15D6DF10C2063"/>
    <w:rsid w:val="00051A0B"/>
    <w:pPr>
      <w:spacing w:after="0" w:line="240" w:lineRule="auto"/>
    </w:pPr>
    <w:rPr>
      <w:rFonts w:eastAsia="Times New Roman" w:cs="Times New Roman"/>
      <w:sz w:val="19"/>
      <w:szCs w:val="24"/>
    </w:rPr>
  </w:style>
  <w:style w:type="paragraph" w:customStyle="1" w:styleId="9764F53B2AE44911B7D2D16900B1E56B3">
    <w:name w:val="9764F53B2AE44911B7D2D16900B1E56B3"/>
    <w:rsid w:val="00051A0B"/>
    <w:pPr>
      <w:spacing w:after="0" w:line="240" w:lineRule="auto"/>
    </w:pPr>
    <w:rPr>
      <w:rFonts w:eastAsia="Times New Roman" w:cs="Times New Roman"/>
      <w:sz w:val="19"/>
      <w:szCs w:val="24"/>
    </w:rPr>
  </w:style>
  <w:style w:type="paragraph" w:customStyle="1" w:styleId="EAA0BEFA3E7047D9BF9E6A7731B7FE7D3">
    <w:name w:val="EAA0BEFA3E7047D9BF9E6A7731B7FE7D3"/>
    <w:rsid w:val="00051A0B"/>
    <w:pPr>
      <w:spacing w:after="0" w:line="240" w:lineRule="auto"/>
    </w:pPr>
    <w:rPr>
      <w:rFonts w:eastAsia="Times New Roman" w:cs="Times New Roman"/>
      <w:sz w:val="19"/>
      <w:szCs w:val="24"/>
    </w:rPr>
  </w:style>
  <w:style w:type="paragraph" w:customStyle="1" w:styleId="1E31008509FE4B20AE86E102934E4AC23">
    <w:name w:val="1E31008509FE4B20AE86E102934E4AC23"/>
    <w:rsid w:val="00051A0B"/>
    <w:pPr>
      <w:spacing w:after="0" w:line="240" w:lineRule="auto"/>
    </w:pPr>
    <w:rPr>
      <w:rFonts w:eastAsia="Times New Roman" w:cs="Times New Roman"/>
      <w:sz w:val="19"/>
      <w:szCs w:val="24"/>
    </w:rPr>
  </w:style>
  <w:style w:type="paragraph" w:customStyle="1" w:styleId="F5A2B2D69BBC4863A47FBBE34D47603A3">
    <w:name w:val="F5A2B2D69BBC4863A47FBBE34D47603A3"/>
    <w:rsid w:val="00051A0B"/>
    <w:pPr>
      <w:spacing w:after="0" w:line="240" w:lineRule="auto"/>
    </w:pPr>
    <w:rPr>
      <w:rFonts w:eastAsia="Times New Roman" w:cs="Times New Roman"/>
      <w:sz w:val="19"/>
      <w:szCs w:val="24"/>
    </w:rPr>
  </w:style>
  <w:style w:type="paragraph" w:customStyle="1" w:styleId="0CB81F0B8E2B45659152D2000F79B59F3">
    <w:name w:val="0CB81F0B8E2B45659152D2000F79B59F3"/>
    <w:rsid w:val="00051A0B"/>
    <w:pPr>
      <w:spacing w:after="0" w:line="240" w:lineRule="auto"/>
    </w:pPr>
    <w:rPr>
      <w:rFonts w:eastAsia="Times New Roman" w:cs="Times New Roman"/>
      <w:sz w:val="19"/>
      <w:szCs w:val="24"/>
    </w:rPr>
  </w:style>
  <w:style w:type="paragraph" w:customStyle="1" w:styleId="48F2896E016D4A8D93A6CE7F56A938513">
    <w:name w:val="48F2896E016D4A8D93A6CE7F56A938513"/>
    <w:rsid w:val="00051A0B"/>
    <w:pPr>
      <w:spacing w:after="0" w:line="240" w:lineRule="auto"/>
    </w:pPr>
    <w:rPr>
      <w:rFonts w:eastAsia="Times New Roman" w:cs="Times New Roman"/>
      <w:sz w:val="19"/>
      <w:szCs w:val="24"/>
    </w:rPr>
  </w:style>
  <w:style w:type="paragraph" w:customStyle="1" w:styleId="69B2916863B94A61B585FEE89F695CCE4">
    <w:name w:val="69B2916863B94A61B585FEE89F695CCE4"/>
    <w:rsid w:val="00051A0B"/>
    <w:pPr>
      <w:spacing w:after="0" w:line="240" w:lineRule="auto"/>
    </w:pPr>
    <w:rPr>
      <w:rFonts w:eastAsia="Times New Roman" w:cs="Times New Roman"/>
      <w:sz w:val="19"/>
      <w:szCs w:val="24"/>
    </w:rPr>
  </w:style>
  <w:style w:type="paragraph" w:customStyle="1" w:styleId="ADB5DECAA428477E9A088BF1BC49A68D3">
    <w:name w:val="ADB5DECAA428477E9A088BF1BC49A68D3"/>
    <w:rsid w:val="00051A0B"/>
    <w:pPr>
      <w:spacing w:after="0" w:line="240" w:lineRule="auto"/>
    </w:pPr>
    <w:rPr>
      <w:rFonts w:eastAsia="Times New Roman" w:cs="Times New Roman"/>
      <w:sz w:val="19"/>
      <w:szCs w:val="24"/>
    </w:rPr>
  </w:style>
  <w:style w:type="paragraph" w:customStyle="1" w:styleId="A21D8879DEA44D36B07D7B0A9A6266FB">
    <w:name w:val="A21D8879DEA44D36B07D7B0A9A6266FB"/>
    <w:rsid w:val="0079508C"/>
  </w:style>
  <w:style w:type="paragraph" w:customStyle="1" w:styleId="A11DB74A58EA4D1083CC1DDA668B45F1">
    <w:name w:val="A11DB74A58EA4D1083CC1DDA668B45F1"/>
    <w:rsid w:val="0079508C"/>
  </w:style>
  <w:style w:type="paragraph" w:customStyle="1" w:styleId="1E6665EFC7F244F9A2F2BD244D82D955">
    <w:name w:val="1E6665EFC7F244F9A2F2BD244D82D955"/>
    <w:rsid w:val="0079508C"/>
  </w:style>
  <w:style w:type="paragraph" w:customStyle="1" w:styleId="F3216687530F4D27AD37F2B0D35A7197">
    <w:name w:val="F3216687530F4D27AD37F2B0D35A7197"/>
    <w:rsid w:val="0079508C"/>
  </w:style>
  <w:style w:type="paragraph" w:customStyle="1" w:styleId="3F0824DA06DE4181ABFE72E40E60D0CA">
    <w:name w:val="3F0824DA06DE4181ABFE72E40E60D0CA"/>
    <w:rsid w:val="0079508C"/>
  </w:style>
  <w:style w:type="paragraph" w:customStyle="1" w:styleId="C8F86A05E11B4ACFA263C25D84459DEA">
    <w:name w:val="C8F86A05E11B4ACFA263C25D84459DEA"/>
    <w:rsid w:val="0079508C"/>
  </w:style>
  <w:style w:type="paragraph" w:customStyle="1" w:styleId="A5B4B9E236E54A8DB2D7B89A5744F474">
    <w:name w:val="A5B4B9E236E54A8DB2D7B89A5744F474"/>
    <w:rsid w:val="0079508C"/>
  </w:style>
  <w:style w:type="paragraph" w:customStyle="1" w:styleId="6B0F58047EB245BD95DF5FCB9450B6D1">
    <w:name w:val="6B0F58047EB245BD95DF5FCB9450B6D1"/>
    <w:rsid w:val="0079508C"/>
  </w:style>
  <w:style w:type="paragraph" w:customStyle="1" w:styleId="4C4B4C77073147638712865A0D4190F2">
    <w:name w:val="4C4B4C77073147638712865A0D4190F2"/>
    <w:rsid w:val="0079508C"/>
  </w:style>
  <w:style w:type="paragraph" w:customStyle="1" w:styleId="1DA0126321FC4B3AAFDC2A14A3144756">
    <w:name w:val="1DA0126321FC4B3AAFDC2A14A3144756"/>
    <w:rsid w:val="0079508C"/>
  </w:style>
  <w:style w:type="paragraph" w:customStyle="1" w:styleId="51BC0B0A2CE3411ABB70B010677177F9">
    <w:name w:val="51BC0B0A2CE3411ABB70B010677177F9"/>
    <w:rsid w:val="0079508C"/>
  </w:style>
  <w:style w:type="paragraph" w:customStyle="1" w:styleId="C9502656E026485C8FD93FBE0F5C0302">
    <w:name w:val="C9502656E026485C8FD93FBE0F5C0302"/>
    <w:rsid w:val="0079508C"/>
  </w:style>
  <w:style w:type="paragraph" w:customStyle="1" w:styleId="2DFDDF8A4D364D85AB8D3A42CA8F418B">
    <w:name w:val="2DFDDF8A4D364D85AB8D3A42CA8F418B"/>
    <w:rsid w:val="0079508C"/>
  </w:style>
  <w:style w:type="paragraph" w:customStyle="1" w:styleId="78887920613540919FC186B11FB0F73C">
    <w:name w:val="78887920613540919FC186B11FB0F73C"/>
    <w:rsid w:val="0079508C"/>
  </w:style>
  <w:style w:type="paragraph" w:customStyle="1" w:styleId="D7F6CF52DB6E45D999C9E194C1A41CFB">
    <w:name w:val="D7F6CF52DB6E45D999C9E194C1A41CFB"/>
    <w:rsid w:val="0079508C"/>
  </w:style>
  <w:style w:type="paragraph" w:customStyle="1" w:styleId="7EFC0FCB07084B519BB0336E48BE6BDF">
    <w:name w:val="7EFC0FCB07084B519BB0336E48BE6BDF"/>
    <w:rsid w:val="0079508C"/>
  </w:style>
  <w:style w:type="paragraph" w:customStyle="1" w:styleId="A20A7D7897FA44489F87DC06666E93AC">
    <w:name w:val="A20A7D7897FA44489F87DC06666E93AC"/>
    <w:rsid w:val="0079508C"/>
  </w:style>
  <w:style w:type="paragraph" w:customStyle="1" w:styleId="9286A388A7D5468FAAF2C3F8BF05A6B1">
    <w:name w:val="9286A388A7D5468FAAF2C3F8BF05A6B1"/>
    <w:rsid w:val="0079508C"/>
  </w:style>
  <w:style w:type="paragraph" w:customStyle="1" w:styleId="0BFE43D7D98C4FC48DAC069B374CB5AB">
    <w:name w:val="0BFE43D7D98C4FC48DAC069B374CB5AB"/>
    <w:rsid w:val="0079508C"/>
  </w:style>
  <w:style w:type="paragraph" w:customStyle="1" w:styleId="6C45F378D6EB48F2A0D4AD57D862075C">
    <w:name w:val="6C45F378D6EB48F2A0D4AD57D862075C"/>
    <w:rsid w:val="0079508C"/>
  </w:style>
  <w:style w:type="paragraph" w:customStyle="1" w:styleId="849D8DC8D733402493CBA218AE9F76C6">
    <w:name w:val="849D8DC8D733402493CBA218AE9F76C6"/>
    <w:rsid w:val="0079508C"/>
  </w:style>
  <w:style w:type="paragraph" w:customStyle="1" w:styleId="C560D12B133A4225B5E847314079F49C">
    <w:name w:val="C560D12B133A4225B5E847314079F49C"/>
    <w:rsid w:val="0079508C"/>
  </w:style>
  <w:style w:type="paragraph" w:customStyle="1" w:styleId="B36188BB749949C38C7714E70F0F8AE5">
    <w:name w:val="B36188BB749949C38C7714E70F0F8AE5"/>
    <w:rsid w:val="0079508C"/>
  </w:style>
  <w:style w:type="paragraph" w:customStyle="1" w:styleId="1F1712BB94CD498EAA542A78CA57B2DB">
    <w:name w:val="1F1712BB94CD498EAA542A78CA57B2DB"/>
    <w:rsid w:val="0079508C"/>
  </w:style>
  <w:style w:type="paragraph" w:customStyle="1" w:styleId="AB5C69F6F2EA42BFBFDECE029D01E689">
    <w:name w:val="AB5C69F6F2EA42BFBFDECE029D01E689"/>
    <w:rsid w:val="0079508C"/>
  </w:style>
  <w:style w:type="paragraph" w:customStyle="1" w:styleId="39092BD8134F49209CE5D43088B96FCA">
    <w:name w:val="39092BD8134F49209CE5D43088B96FCA"/>
    <w:rsid w:val="0079508C"/>
  </w:style>
  <w:style w:type="paragraph" w:customStyle="1" w:styleId="B81C1D92AF9C456BB3E2C7C2469C6DDC">
    <w:name w:val="B81C1D92AF9C456BB3E2C7C2469C6DDC"/>
    <w:rsid w:val="0079508C"/>
  </w:style>
  <w:style w:type="paragraph" w:customStyle="1" w:styleId="AB6D6C647C3E43459A7E265B617E0012">
    <w:name w:val="AB6D6C647C3E43459A7E265B617E0012"/>
    <w:rsid w:val="0079508C"/>
  </w:style>
  <w:style w:type="paragraph" w:customStyle="1" w:styleId="6C43306276074B0FAF906AD8C0DE1FC3">
    <w:name w:val="6C43306276074B0FAF906AD8C0DE1FC3"/>
    <w:rsid w:val="0079508C"/>
  </w:style>
  <w:style w:type="paragraph" w:customStyle="1" w:styleId="9DD3C0F31DD848BEB644F20831121781">
    <w:name w:val="9DD3C0F31DD848BEB644F20831121781"/>
    <w:rsid w:val="0079508C"/>
  </w:style>
  <w:style w:type="paragraph" w:customStyle="1" w:styleId="9129859C91B24BEFAD5B49CD4CF423C0">
    <w:name w:val="9129859C91B24BEFAD5B49CD4CF423C0"/>
    <w:rsid w:val="0079508C"/>
  </w:style>
  <w:style w:type="paragraph" w:customStyle="1" w:styleId="7FE5C83475294FABAD612FD64E2716F2">
    <w:name w:val="7FE5C83475294FABAD612FD64E2716F2"/>
    <w:rsid w:val="0079508C"/>
  </w:style>
  <w:style w:type="paragraph" w:customStyle="1" w:styleId="B44086B4528F4D8E967F6FE7F532C46E">
    <w:name w:val="B44086B4528F4D8E967F6FE7F532C46E"/>
    <w:rsid w:val="0079508C"/>
  </w:style>
  <w:style w:type="paragraph" w:customStyle="1" w:styleId="3CB133A2D2ED406987E337BFC4A17200">
    <w:name w:val="3CB133A2D2ED406987E337BFC4A17200"/>
    <w:rsid w:val="0079508C"/>
  </w:style>
  <w:style w:type="paragraph" w:customStyle="1" w:styleId="85144C8838FF45D8B94181F77CF005CF">
    <w:name w:val="85144C8838FF45D8B94181F77CF005CF"/>
    <w:rsid w:val="0079508C"/>
  </w:style>
  <w:style w:type="paragraph" w:customStyle="1" w:styleId="A814C82E4C784624B671200578803A07">
    <w:name w:val="A814C82E4C784624B671200578803A07"/>
    <w:rsid w:val="0079508C"/>
  </w:style>
  <w:style w:type="paragraph" w:customStyle="1" w:styleId="570E73D8A3464D7EA5F86EB84744266C">
    <w:name w:val="570E73D8A3464D7EA5F86EB84744266C"/>
    <w:rsid w:val="0079508C"/>
  </w:style>
  <w:style w:type="paragraph" w:customStyle="1" w:styleId="3F493E18E8494E34A71BF81656C2434F">
    <w:name w:val="3F493E18E8494E34A71BF81656C2434F"/>
    <w:rsid w:val="0079508C"/>
  </w:style>
  <w:style w:type="paragraph" w:customStyle="1" w:styleId="E1178E5085594A7EBE9D138DA4513827">
    <w:name w:val="E1178E5085594A7EBE9D138DA4513827"/>
    <w:rsid w:val="0079508C"/>
  </w:style>
  <w:style w:type="paragraph" w:customStyle="1" w:styleId="69443EF3C6A3477480EC1F2896D388F1">
    <w:name w:val="69443EF3C6A3477480EC1F2896D388F1"/>
    <w:rsid w:val="0079508C"/>
  </w:style>
  <w:style w:type="paragraph" w:customStyle="1" w:styleId="19094DDB3358472D8B2175241B873E62">
    <w:name w:val="19094DDB3358472D8B2175241B873E62"/>
    <w:rsid w:val="0079508C"/>
  </w:style>
  <w:style w:type="paragraph" w:customStyle="1" w:styleId="DFF13159EF6D456E82B421D7AAAD2F6F">
    <w:name w:val="DFF13159EF6D456E82B421D7AAAD2F6F"/>
    <w:rsid w:val="0079508C"/>
  </w:style>
  <w:style w:type="paragraph" w:customStyle="1" w:styleId="A42D5CBFB69243DB99B103B0BE627466">
    <w:name w:val="A42D5CBFB69243DB99B103B0BE627466"/>
    <w:rsid w:val="0079508C"/>
  </w:style>
  <w:style w:type="paragraph" w:customStyle="1" w:styleId="43A27C790E284B939AA075E2DCB23AD3">
    <w:name w:val="43A27C790E284B939AA075E2DCB23AD3"/>
    <w:rsid w:val="0079508C"/>
  </w:style>
  <w:style w:type="paragraph" w:customStyle="1" w:styleId="B7EE865C7103497085C4504C87390431">
    <w:name w:val="B7EE865C7103497085C4504C87390431"/>
    <w:rsid w:val="0079508C"/>
  </w:style>
  <w:style w:type="paragraph" w:customStyle="1" w:styleId="0A3183626CEC4D8F8A508E58BB1CEC1A">
    <w:name w:val="0A3183626CEC4D8F8A508E58BB1CEC1A"/>
    <w:rsid w:val="0079508C"/>
  </w:style>
  <w:style w:type="paragraph" w:customStyle="1" w:styleId="FFCBCE62C0E74EFD8677A9C9E486189C">
    <w:name w:val="FFCBCE62C0E74EFD8677A9C9E486189C"/>
    <w:rsid w:val="0079508C"/>
  </w:style>
  <w:style w:type="paragraph" w:customStyle="1" w:styleId="0C13067A4EC64765B271BE261CDD786D">
    <w:name w:val="0C13067A4EC64765B271BE261CDD786D"/>
    <w:rsid w:val="0079508C"/>
  </w:style>
  <w:style w:type="paragraph" w:customStyle="1" w:styleId="89A2A6ECBE9945E683A16274DE14DCA3">
    <w:name w:val="89A2A6ECBE9945E683A16274DE14DCA3"/>
    <w:rsid w:val="0079508C"/>
  </w:style>
  <w:style w:type="paragraph" w:customStyle="1" w:styleId="634CC283FC0040018AF3ECAA41CC1B0B">
    <w:name w:val="634CC283FC0040018AF3ECAA41CC1B0B"/>
    <w:rsid w:val="0079508C"/>
  </w:style>
  <w:style w:type="paragraph" w:customStyle="1" w:styleId="DDB777CE689D4A7E88C43CC6C5BABE9D">
    <w:name w:val="DDB777CE689D4A7E88C43CC6C5BABE9D"/>
    <w:rsid w:val="0079508C"/>
  </w:style>
  <w:style w:type="paragraph" w:customStyle="1" w:styleId="C3A51720EB5449D9B3A9D424B1064ED1">
    <w:name w:val="C3A51720EB5449D9B3A9D424B1064ED1"/>
    <w:rsid w:val="0079508C"/>
  </w:style>
  <w:style w:type="paragraph" w:customStyle="1" w:styleId="0636C9901AB648A6B6B0FBC127544544">
    <w:name w:val="0636C9901AB648A6B6B0FBC127544544"/>
    <w:rsid w:val="0079508C"/>
  </w:style>
  <w:style w:type="paragraph" w:customStyle="1" w:styleId="2901872D8144401C83C8137C8DF7F855">
    <w:name w:val="2901872D8144401C83C8137C8DF7F855"/>
    <w:rsid w:val="0079508C"/>
  </w:style>
  <w:style w:type="paragraph" w:customStyle="1" w:styleId="EAFB79E1E7424785A562FFA57B07CE8A">
    <w:name w:val="EAFB79E1E7424785A562FFA57B07CE8A"/>
    <w:rsid w:val="0079508C"/>
  </w:style>
  <w:style w:type="paragraph" w:customStyle="1" w:styleId="A275854AC8224D619A767084BB50F33B">
    <w:name w:val="A275854AC8224D619A767084BB50F33B"/>
    <w:rsid w:val="0079508C"/>
  </w:style>
  <w:style w:type="paragraph" w:customStyle="1" w:styleId="DA36CB6CEC594030A8CAFBFD671D505B">
    <w:name w:val="DA36CB6CEC594030A8CAFBFD671D505B"/>
    <w:rsid w:val="0079508C"/>
  </w:style>
  <w:style w:type="paragraph" w:customStyle="1" w:styleId="3DA46C33262B45098D11579300E3C525">
    <w:name w:val="3DA46C33262B45098D11579300E3C525"/>
    <w:rsid w:val="0079508C"/>
  </w:style>
  <w:style w:type="paragraph" w:customStyle="1" w:styleId="B62A5C1244564346A061EA811FD9B0B0">
    <w:name w:val="B62A5C1244564346A061EA811FD9B0B0"/>
    <w:rsid w:val="0079508C"/>
  </w:style>
  <w:style w:type="paragraph" w:customStyle="1" w:styleId="F5DC1E4331F049F9AC2F1FCAB65DB9F9">
    <w:name w:val="F5DC1E4331F049F9AC2F1FCAB65DB9F9"/>
    <w:rsid w:val="0079508C"/>
  </w:style>
  <w:style w:type="paragraph" w:customStyle="1" w:styleId="698AECD8A7CC4A118A26B5B26F0A22E6">
    <w:name w:val="698AECD8A7CC4A118A26B5B26F0A22E6"/>
    <w:rsid w:val="0079508C"/>
  </w:style>
  <w:style w:type="paragraph" w:customStyle="1" w:styleId="E79FF1E5E5224CCFA77398AFF1834F9B">
    <w:name w:val="E79FF1E5E5224CCFA77398AFF1834F9B"/>
    <w:rsid w:val="0079508C"/>
  </w:style>
  <w:style w:type="paragraph" w:customStyle="1" w:styleId="0AA71EBD679E4472AF84800883001FED">
    <w:name w:val="0AA71EBD679E4472AF84800883001FED"/>
    <w:rsid w:val="0079508C"/>
  </w:style>
  <w:style w:type="paragraph" w:customStyle="1" w:styleId="53FDC5ECF8F143D3BA3C04B3E968AC40">
    <w:name w:val="53FDC5ECF8F143D3BA3C04B3E968AC40"/>
    <w:rsid w:val="0079508C"/>
  </w:style>
  <w:style w:type="paragraph" w:customStyle="1" w:styleId="53640CE5567D42ABA6F12E2A9CB68769">
    <w:name w:val="53640CE5567D42ABA6F12E2A9CB68769"/>
    <w:rsid w:val="008A4E45"/>
  </w:style>
  <w:style w:type="paragraph" w:customStyle="1" w:styleId="2E2D2F6F5BF447D387865DD0DA135E7A">
    <w:name w:val="2E2D2F6F5BF447D387865DD0DA135E7A"/>
    <w:rsid w:val="008A4E45"/>
  </w:style>
  <w:style w:type="paragraph" w:customStyle="1" w:styleId="D7FA8356B1CB486981F382DDD85CE4CE">
    <w:name w:val="D7FA8356B1CB486981F382DDD85CE4CE"/>
    <w:rsid w:val="008A4E45"/>
  </w:style>
  <w:style w:type="paragraph" w:customStyle="1" w:styleId="5895599B5F7648F696EFD6E75A8303D9">
    <w:name w:val="5895599B5F7648F696EFD6E75A8303D9"/>
    <w:rsid w:val="008A4E45"/>
  </w:style>
  <w:style w:type="paragraph" w:customStyle="1" w:styleId="92A991CFF9B34FE6B9057517DCD23171">
    <w:name w:val="92A991CFF9B34FE6B9057517DCD23171"/>
    <w:rsid w:val="008A4E45"/>
  </w:style>
  <w:style w:type="paragraph" w:customStyle="1" w:styleId="8983B5A64118454C8B43C2166702A2C3">
    <w:name w:val="8983B5A64118454C8B43C2166702A2C3"/>
    <w:rsid w:val="008A4E45"/>
  </w:style>
  <w:style w:type="paragraph" w:customStyle="1" w:styleId="6B9043F0D8804B3D829D8D58D4086864">
    <w:name w:val="6B9043F0D8804B3D829D8D58D4086864"/>
    <w:rsid w:val="008A4E45"/>
  </w:style>
  <w:style w:type="paragraph" w:customStyle="1" w:styleId="28C2414C46B44F1689F4044676F980D8">
    <w:name w:val="28C2414C46B44F1689F4044676F980D8"/>
    <w:rsid w:val="008A4E45"/>
  </w:style>
  <w:style w:type="paragraph" w:customStyle="1" w:styleId="39EECF8639D94C64A255C2048A5671BD">
    <w:name w:val="39EECF8639D94C64A255C2048A5671BD"/>
    <w:rsid w:val="008A4E45"/>
  </w:style>
  <w:style w:type="paragraph" w:customStyle="1" w:styleId="29997ECE84C147A38D5486E3AF592D8B">
    <w:name w:val="29997ECE84C147A38D5486E3AF592D8B"/>
    <w:rsid w:val="008A4E45"/>
  </w:style>
  <w:style w:type="paragraph" w:customStyle="1" w:styleId="57EA20D19140431A87C07365B22EAC48">
    <w:name w:val="57EA20D19140431A87C07365B22EAC48"/>
    <w:rsid w:val="008A4E45"/>
  </w:style>
  <w:style w:type="paragraph" w:customStyle="1" w:styleId="6127D683D03440C2B378389882F5A1DC">
    <w:name w:val="6127D683D03440C2B378389882F5A1DC"/>
    <w:rsid w:val="008A4E45"/>
  </w:style>
  <w:style w:type="paragraph" w:customStyle="1" w:styleId="76D4ED4823AC421E901A73FAFA493EF8">
    <w:name w:val="76D4ED4823AC421E901A73FAFA493EF8"/>
    <w:rsid w:val="008A4E45"/>
  </w:style>
  <w:style w:type="paragraph" w:customStyle="1" w:styleId="01C23880F0AA41168AA9A7C7378E22B6">
    <w:name w:val="01C23880F0AA41168AA9A7C7378E22B6"/>
    <w:rsid w:val="008A4E45"/>
  </w:style>
  <w:style w:type="paragraph" w:customStyle="1" w:styleId="9AB1C1BDD15147FC87D5BF51799D7769">
    <w:name w:val="9AB1C1BDD15147FC87D5BF51799D7769"/>
    <w:rsid w:val="008A4E45"/>
  </w:style>
  <w:style w:type="paragraph" w:customStyle="1" w:styleId="B57A2941466940E2BBD5F8EE0C359B8F">
    <w:name w:val="B57A2941466940E2BBD5F8EE0C359B8F"/>
    <w:rsid w:val="008A4E45"/>
  </w:style>
  <w:style w:type="paragraph" w:customStyle="1" w:styleId="005D63CB9B604335949BF1BD8F6F02F1">
    <w:name w:val="005D63CB9B604335949BF1BD8F6F02F1"/>
    <w:rsid w:val="008A4E45"/>
  </w:style>
  <w:style w:type="paragraph" w:customStyle="1" w:styleId="7F95CA8F08A646C2BA2BFE7F9FD50716">
    <w:name w:val="7F95CA8F08A646C2BA2BFE7F9FD50716"/>
    <w:rsid w:val="008A4E45"/>
  </w:style>
  <w:style w:type="paragraph" w:customStyle="1" w:styleId="B372193815E44BF787A15F2DFCFD2677">
    <w:name w:val="B372193815E44BF787A15F2DFCFD2677"/>
    <w:rsid w:val="008A4E45"/>
  </w:style>
  <w:style w:type="paragraph" w:customStyle="1" w:styleId="DA968929A0784117A8ABB8A0CE74CD07">
    <w:name w:val="DA968929A0784117A8ABB8A0CE74CD07"/>
    <w:rsid w:val="008A4E45"/>
  </w:style>
  <w:style w:type="paragraph" w:customStyle="1" w:styleId="3BC71036178E4186A275D39E94D4C24D">
    <w:name w:val="3BC71036178E4186A275D39E94D4C24D"/>
    <w:rsid w:val="008A4E45"/>
  </w:style>
  <w:style w:type="paragraph" w:customStyle="1" w:styleId="0B47F7A9B8B34B1EBAB44F917C433BDC">
    <w:name w:val="0B47F7A9B8B34B1EBAB44F917C433BDC"/>
    <w:rsid w:val="008A4E45"/>
  </w:style>
  <w:style w:type="paragraph" w:customStyle="1" w:styleId="7103A96BAC634B999F57DAAFC91B4382">
    <w:name w:val="7103A96BAC634B999F57DAAFC91B4382"/>
    <w:rsid w:val="008A4E45"/>
  </w:style>
  <w:style w:type="paragraph" w:customStyle="1" w:styleId="2A45E2FC14DE49ACAA74A4CAF01F02DA">
    <w:name w:val="2A45E2FC14DE49ACAA74A4CAF01F02DA"/>
    <w:rsid w:val="008A4E45"/>
  </w:style>
  <w:style w:type="paragraph" w:customStyle="1" w:styleId="8701A6AD7F83432B87AFFCE1EADF7928">
    <w:name w:val="8701A6AD7F83432B87AFFCE1EADF7928"/>
    <w:rsid w:val="008A4E45"/>
  </w:style>
  <w:style w:type="paragraph" w:customStyle="1" w:styleId="FF4C3942B34742BAB3E6B6D71556B5D4">
    <w:name w:val="FF4C3942B34742BAB3E6B6D71556B5D4"/>
    <w:rsid w:val="008A4E45"/>
  </w:style>
  <w:style w:type="paragraph" w:customStyle="1" w:styleId="6E3B4216F32244818B29A3F8008F7442">
    <w:name w:val="6E3B4216F32244818B29A3F8008F7442"/>
    <w:rsid w:val="008A4E45"/>
  </w:style>
  <w:style w:type="paragraph" w:customStyle="1" w:styleId="3860A01B99564A3C82DF163847F848B8">
    <w:name w:val="3860A01B99564A3C82DF163847F848B8"/>
    <w:rsid w:val="008A4E45"/>
  </w:style>
  <w:style w:type="paragraph" w:customStyle="1" w:styleId="FCC440584AF146EA9D8BD4EE68B3E868">
    <w:name w:val="FCC440584AF146EA9D8BD4EE68B3E868"/>
    <w:rsid w:val="008A4E45"/>
  </w:style>
  <w:style w:type="paragraph" w:customStyle="1" w:styleId="27BCE11BCC064E10A7262C05B7D0C5DA">
    <w:name w:val="27BCE11BCC064E10A7262C05B7D0C5DA"/>
    <w:rsid w:val="008A4E45"/>
  </w:style>
  <w:style w:type="paragraph" w:customStyle="1" w:styleId="6F410AA2BFCF4361B3919EAFFC1AB7AF">
    <w:name w:val="6F410AA2BFCF4361B3919EAFFC1AB7AF"/>
    <w:rsid w:val="008A4E45"/>
  </w:style>
  <w:style w:type="paragraph" w:customStyle="1" w:styleId="80883F7B77614BBEA38EC60B3C2331CF">
    <w:name w:val="80883F7B77614BBEA38EC60B3C2331CF"/>
    <w:rsid w:val="008A4E45"/>
  </w:style>
  <w:style w:type="paragraph" w:customStyle="1" w:styleId="E898EF2ABD494282A6B100EC5BCE84F2">
    <w:name w:val="E898EF2ABD494282A6B100EC5BCE84F2"/>
    <w:rsid w:val="008A4E45"/>
  </w:style>
  <w:style w:type="paragraph" w:customStyle="1" w:styleId="48C139C30F1F4736853F41285084A9A1">
    <w:name w:val="48C139C30F1F4736853F41285084A9A1"/>
    <w:rsid w:val="008A4E45"/>
  </w:style>
  <w:style w:type="paragraph" w:customStyle="1" w:styleId="488AE789CA124BAEB8CFAF4379D917B5">
    <w:name w:val="488AE789CA124BAEB8CFAF4379D917B5"/>
    <w:rsid w:val="008A4E45"/>
  </w:style>
  <w:style w:type="paragraph" w:customStyle="1" w:styleId="A713025610A24B2D9B9B96478666C011">
    <w:name w:val="A713025610A24B2D9B9B96478666C011"/>
    <w:rsid w:val="008A4E45"/>
  </w:style>
  <w:style w:type="paragraph" w:customStyle="1" w:styleId="1751681385A3415B8D3BA89DEA95494F">
    <w:name w:val="1751681385A3415B8D3BA89DEA95494F"/>
    <w:rsid w:val="008A4E45"/>
  </w:style>
  <w:style w:type="paragraph" w:customStyle="1" w:styleId="09662BEACCC649A08B8E4190EDCB8AA6">
    <w:name w:val="09662BEACCC649A08B8E4190EDCB8AA6"/>
    <w:rsid w:val="008A4E45"/>
  </w:style>
  <w:style w:type="paragraph" w:customStyle="1" w:styleId="9C87C4FBBA71418F97EEBC2DA19E121C">
    <w:name w:val="9C87C4FBBA71418F97EEBC2DA19E121C"/>
    <w:rsid w:val="008A4E45"/>
  </w:style>
  <w:style w:type="paragraph" w:customStyle="1" w:styleId="BBCB06A5101A4F02B88CEA79DF6AA954">
    <w:name w:val="BBCB06A5101A4F02B88CEA79DF6AA954"/>
    <w:rsid w:val="008A4E45"/>
  </w:style>
  <w:style w:type="paragraph" w:customStyle="1" w:styleId="098F145AF5164C84BE073CAF35A0E097">
    <w:name w:val="098F145AF5164C84BE073CAF35A0E097"/>
    <w:rsid w:val="008A4E45"/>
  </w:style>
  <w:style w:type="paragraph" w:customStyle="1" w:styleId="DA3583447CC942C6A766FEA85AE198CF">
    <w:name w:val="DA3583447CC942C6A766FEA85AE198CF"/>
    <w:rsid w:val="008A4E45"/>
  </w:style>
  <w:style w:type="paragraph" w:customStyle="1" w:styleId="AC4F2E3D62E84472867E79B223335396">
    <w:name w:val="AC4F2E3D62E84472867E79B223335396"/>
    <w:rsid w:val="00C82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application.dotx</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Texas Instruments Incorporated</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Steffek, Laura</dc:creator>
  <cp:lastModifiedBy>a0272906</cp:lastModifiedBy>
  <cp:revision>2</cp:revision>
  <cp:lastPrinted>2002-05-23T18:14:00Z</cp:lastPrinted>
  <dcterms:created xsi:type="dcterms:W3CDTF">2019-03-04T22:52:00Z</dcterms:created>
  <dcterms:modified xsi:type="dcterms:W3CDTF">2019-03-04T22:52:00Z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